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682BC" w14:textId="4088EC0D" w:rsidR="00A9204E" w:rsidRDefault="00F22C9C" w:rsidP="00F22C9C">
      <w:pPr>
        <w:jc w:val="center"/>
        <w:rPr>
          <w:rFonts w:eastAsia="Meiryo UI"/>
          <w:sz w:val="28"/>
          <w:szCs w:val="28"/>
        </w:rPr>
      </w:pPr>
      <w:r w:rsidRPr="00F22C9C">
        <w:rPr>
          <w:rFonts w:eastAsia="Meiryo UI" w:hint="eastAsia"/>
          <w:sz w:val="28"/>
          <w:szCs w:val="28"/>
        </w:rPr>
        <w:t>日本音楽療法学会「日野原賞」候補　推薦書</w:t>
      </w:r>
    </w:p>
    <w:p w14:paraId="5FD4917A" w14:textId="78DDDE97" w:rsidR="001C5045" w:rsidRDefault="001C5045" w:rsidP="00F22C9C">
      <w:pPr>
        <w:jc w:val="center"/>
        <w:rPr>
          <w:rFonts w:eastAsia="Meiryo UI"/>
          <w:sz w:val="28"/>
          <w:szCs w:val="28"/>
        </w:rPr>
      </w:pPr>
    </w:p>
    <w:p w14:paraId="72B14EEC" w14:textId="5D3437E2" w:rsidR="001C5045" w:rsidRPr="002E77B3" w:rsidRDefault="002E77B3" w:rsidP="002E77B3">
      <w:pPr>
        <w:wordWrap w:val="0"/>
        <w:jc w:val="right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年　　月　　日</w:t>
      </w:r>
    </w:p>
    <w:p w14:paraId="4E8DD93F" w14:textId="67F35714" w:rsidR="001C5045" w:rsidRDefault="00E0482B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活動</w:t>
      </w:r>
      <w:r w:rsidR="001C5045">
        <w:rPr>
          <w:rFonts w:eastAsia="Meiryo UI" w:hint="eastAsia"/>
          <w:sz w:val="24"/>
          <w:szCs w:val="24"/>
        </w:rPr>
        <w:t>名</w:t>
      </w:r>
    </w:p>
    <w:p w14:paraId="3F85B4E5" w14:textId="07797F39" w:rsidR="001C5045" w:rsidRDefault="001C5045" w:rsidP="001C5045">
      <w:pPr>
        <w:rPr>
          <w:rFonts w:eastAsia="Meiryo UI"/>
          <w:sz w:val="24"/>
          <w:szCs w:val="24"/>
        </w:rPr>
      </w:pPr>
    </w:p>
    <w:p w14:paraId="5B1272DD" w14:textId="2A676148" w:rsidR="001C5045" w:rsidRDefault="00E0482B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候補</w:t>
      </w:r>
      <w:r w:rsidR="001C5045">
        <w:rPr>
          <w:rFonts w:eastAsia="Meiryo UI" w:hint="eastAsia"/>
          <w:sz w:val="24"/>
          <w:szCs w:val="24"/>
        </w:rPr>
        <w:t>者</w:t>
      </w:r>
      <w:r>
        <w:rPr>
          <w:rFonts w:eastAsia="Meiryo UI" w:hint="eastAsia"/>
          <w:sz w:val="24"/>
          <w:szCs w:val="24"/>
        </w:rPr>
        <w:t>・団体</w:t>
      </w:r>
      <w:r w:rsidR="001C5045">
        <w:rPr>
          <w:rFonts w:eastAsia="Meiryo UI" w:hint="eastAsia"/>
          <w:sz w:val="24"/>
          <w:szCs w:val="24"/>
        </w:rPr>
        <w:t>名　　　　　　　　　　　　　　　　　　　　　　　　　　　　　　　　　　　会員番号</w:t>
      </w:r>
    </w:p>
    <w:p w14:paraId="2F23B85E" w14:textId="0864C538" w:rsidR="001C5045" w:rsidRDefault="001C5045" w:rsidP="001C5045">
      <w:pPr>
        <w:rPr>
          <w:rFonts w:eastAsia="Meiryo UI"/>
          <w:sz w:val="24"/>
          <w:szCs w:val="24"/>
        </w:rPr>
      </w:pPr>
    </w:p>
    <w:p w14:paraId="5C8360B1" w14:textId="1197C163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共</w:t>
      </w:r>
      <w:r w:rsidR="00E0482B">
        <w:rPr>
          <w:rFonts w:eastAsia="Meiryo UI" w:hint="eastAsia"/>
          <w:sz w:val="24"/>
          <w:szCs w:val="24"/>
        </w:rPr>
        <w:t>同活動者</w:t>
      </w:r>
      <w:r>
        <w:rPr>
          <w:rFonts w:eastAsia="Meiryo UI" w:hint="eastAsia"/>
          <w:sz w:val="24"/>
          <w:szCs w:val="24"/>
        </w:rPr>
        <w:t>名</w:t>
      </w:r>
    </w:p>
    <w:p w14:paraId="452ADE0E" w14:textId="18959FAC" w:rsidR="00737D0C" w:rsidRDefault="00737D0C" w:rsidP="001C5045">
      <w:pPr>
        <w:rPr>
          <w:rFonts w:eastAsia="Meiryo UI"/>
          <w:sz w:val="24"/>
          <w:szCs w:val="24"/>
        </w:rPr>
      </w:pPr>
    </w:p>
    <w:p w14:paraId="0E321A00" w14:textId="310E5646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推薦者名</w:t>
      </w:r>
    </w:p>
    <w:p w14:paraId="0E10962C" w14:textId="2D5DC830" w:rsidR="00737D0C" w:rsidRDefault="00737D0C" w:rsidP="001C5045">
      <w:pPr>
        <w:rPr>
          <w:rFonts w:eastAsia="Meiryo UI"/>
          <w:sz w:val="24"/>
          <w:szCs w:val="24"/>
        </w:rPr>
      </w:pPr>
    </w:p>
    <w:p w14:paraId="01D5A7BE" w14:textId="496B03E3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連絡先</w:t>
      </w:r>
      <w:bookmarkStart w:id="0" w:name="_GoBack"/>
      <w:bookmarkEnd w:id="0"/>
    </w:p>
    <w:p w14:paraId="7F1E0BE1" w14:textId="63F28EFD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 xml:space="preserve">　住所　　　　〒　</w:t>
      </w:r>
      <w:r w:rsidR="00C11D0D">
        <w:rPr>
          <w:rFonts w:eastAsia="Meiryo UI" w:hint="eastAsia"/>
          <w:sz w:val="24"/>
          <w:szCs w:val="24"/>
        </w:rPr>
        <w:t xml:space="preserve">　　</w:t>
      </w:r>
      <w:r>
        <w:rPr>
          <w:rFonts w:eastAsia="Meiryo UI" w:hint="eastAsia"/>
          <w:sz w:val="24"/>
          <w:szCs w:val="24"/>
        </w:rPr>
        <w:t>ー</w:t>
      </w:r>
    </w:p>
    <w:p w14:paraId="0F5783B9" w14:textId="1BF6FD82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 xml:space="preserve">　電話</w:t>
      </w:r>
    </w:p>
    <w:p w14:paraId="6D683286" w14:textId="1F4F1E0D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 xml:space="preserve">　FAX</w:t>
      </w:r>
    </w:p>
    <w:p w14:paraId="394096FD" w14:textId="35E0AF6A" w:rsidR="00737D0C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 xml:space="preserve">　E-mail</w:t>
      </w:r>
    </w:p>
    <w:p w14:paraId="07B6411D" w14:textId="75ECB393" w:rsidR="00737D0C" w:rsidRDefault="00737D0C" w:rsidP="001C5045">
      <w:pPr>
        <w:rPr>
          <w:rFonts w:eastAsia="Meiryo UI"/>
          <w:sz w:val="24"/>
          <w:szCs w:val="24"/>
        </w:rPr>
      </w:pPr>
    </w:p>
    <w:p w14:paraId="14B1F788" w14:textId="0A71C9E4" w:rsidR="00737D0C" w:rsidRDefault="00737D0C" w:rsidP="001C5045">
      <w:pPr>
        <w:rPr>
          <w:rFonts w:eastAsia="Meiryo UI"/>
          <w:sz w:val="24"/>
          <w:szCs w:val="24"/>
        </w:rPr>
      </w:pPr>
    </w:p>
    <w:p w14:paraId="4A5AED1F" w14:textId="1D478812" w:rsidR="00737D0C" w:rsidRDefault="00737D0C" w:rsidP="001C5045">
      <w:pPr>
        <w:rPr>
          <w:rFonts w:eastAsia="Meiryo UI"/>
          <w:sz w:val="24"/>
          <w:szCs w:val="24"/>
        </w:rPr>
      </w:pPr>
    </w:p>
    <w:p w14:paraId="5C3BCACB" w14:textId="7CDFA6AF" w:rsidR="00737D0C" w:rsidRDefault="00737D0C" w:rsidP="001C5045">
      <w:pPr>
        <w:rPr>
          <w:rFonts w:eastAsia="Meiryo UI"/>
          <w:sz w:val="24"/>
          <w:szCs w:val="24"/>
        </w:rPr>
      </w:pPr>
    </w:p>
    <w:p w14:paraId="25AF1474" w14:textId="77777777" w:rsidR="00EE1C60" w:rsidRDefault="00737D0C" w:rsidP="001C5045">
      <w:pPr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 xml:space="preserve">【推薦理由】　</w:t>
      </w:r>
    </w:p>
    <w:p w14:paraId="575A9B62" w14:textId="7BB153AE" w:rsidR="00737D0C" w:rsidRPr="001C5045" w:rsidRDefault="00EE1C60" w:rsidP="00EE1C60">
      <w:pPr>
        <w:ind w:firstLineChars="100" w:firstLine="240"/>
        <w:rPr>
          <w:rFonts w:eastAsia="Meiryo UI"/>
          <w:sz w:val="24"/>
          <w:szCs w:val="24"/>
        </w:rPr>
      </w:pPr>
      <w:r>
        <w:rPr>
          <w:rFonts w:eastAsia="Meiryo UI" w:hint="eastAsia"/>
          <w:sz w:val="24"/>
          <w:szCs w:val="24"/>
        </w:rPr>
        <w:t>目的・内容・独自性・成果・今後の展望を含めて</w:t>
      </w:r>
      <w:r w:rsidR="00737D0C">
        <w:rPr>
          <w:rFonts w:eastAsia="Meiryo UI" w:hint="eastAsia"/>
          <w:sz w:val="24"/>
          <w:szCs w:val="24"/>
        </w:rPr>
        <w:t>2000字前後で記載してください。</w:t>
      </w:r>
    </w:p>
    <w:p w14:paraId="63649DCD" w14:textId="77777777" w:rsidR="00F22C9C" w:rsidRPr="00F22C9C" w:rsidRDefault="00F22C9C" w:rsidP="00F22C9C">
      <w:pPr>
        <w:jc w:val="center"/>
        <w:rPr>
          <w:rFonts w:eastAsia="Meiryo UI"/>
          <w:sz w:val="28"/>
          <w:szCs w:val="28"/>
        </w:rPr>
      </w:pPr>
    </w:p>
    <w:sectPr w:rsidR="00F22C9C" w:rsidRPr="00F22C9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20E2" w14:textId="77777777" w:rsidR="00F5224D" w:rsidRDefault="00F5224D" w:rsidP="001E678E">
      <w:r>
        <w:separator/>
      </w:r>
    </w:p>
  </w:endnote>
  <w:endnote w:type="continuationSeparator" w:id="0">
    <w:p w14:paraId="7044A22F" w14:textId="77777777" w:rsidR="00F5224D" w:rsidRDefault="00F5224D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E8A9" w14:textId="77777777" w:rsidR="00F5224D" w:rsidRDefault="00F5224D" w:rsidP="001E678E">
      <w:r>
        <w:separator/>
      </w:r>
    </w:p>
  </w:footnote>
  <w:footnote w:type="continuationSeparator" w:id="0">
    <w:p w14:paraId="33673DCA" w14:textId="77777777" w:rsidR="00F5224D" w:rsidRDefault="00F5224D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C"/>
    <w:rsid w:val="001B664C"/>
    <w:rsid w:val="001C5045"/>
    <w:rsid w:val="001E678E"/>
    <w:rsid w:val="00247B89"/>
    <w:rsid w:val="002E77B3"/>
    <w:rsid w:val="004E108E"/>
    <w:rsid w:val="00645252"/>
    <w:rsid w:val="006A1898"/>
    <w:rsid w:val="006D3D74"/>
    <w:rsid w:val="00737D0C"/>
    <w:rsid w:val="0083569A"/>
    <w:rsid w:val="00A1166A"/>
    <w:rsid w:val="00A9204E"/>
    <w:rsid w:val="00C11D0D"/>
    <w:rsid w:val="00CC1271"/>
    <w:rsid w:val="00DC2CC1"/>
    <w:rsid w:val="00E0482B"/>
    <w:rsid w:val="00EE1C60"/>
    <w:rsid w:val="00EE596A"/>
    <w:rsid w:val="00F22C9C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701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9;&#26519;&#20449;&#34892;\AppData\Local\Packages\Microsoft.Office.Desktop_8wekyb3d8bbwe\LocalCache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926BA-E42E-41A6-9FAC-ACEC9BB5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2020-03-05T10:29:00Z</dcterms:created>
  <dcterms:modified xsi:type="dcterms:W3CDTF">2021-02-22T02:09:00Z</dcterms:modified>
</cp:coreProperties>
</file>