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682BC" w14:textId="4088EC0D" w:rsidR="00A9204E" w:rsidRDefault="00F22C9C" w:rsidP="00F22C9C">
      <w:pPr>
        <w:jc w:val="center"/>
        <w:rPr>
          <w:rFonts w:eastAsia="Meiryo UI"/>
          <w:sz w:val="28"/>
          <w:szCs w:val="28"/>
        </w:rPr>
      </w:pPr>
      <w:r w:rsidRPr="00F22C9C">
        <w:rPr>
          <w:rFonts w:eastAsia="Meiryo UI" w:hint="eastAsia"/>
          <w:sz w:val="28"/>
          <w:szCs w:val="28"/>
        </w:rPr>
        <w:t>日本音楽療法学会「日野原賞」候補　推薦書</w:t>
      </w:r>
    </w:p>
    <w:p w14:paraId="5FD4917A" w14:textId="78DDDE97" w:rsidR="001C5045" w:rsidRDefault="001C5045" w:rsidP="00F22C9C">
      <w:pPr>
        <w:jc w:val="center"/>
        <w:rPr>
          <w:rFonts w:eastAsia="Meiryo UI"/>
          <w:sz w:val="28"/>
          <w:szCs w:val="28"/>
        </w:rPr>
      </w:pPr>
    </w:p>
    <w:p w14:paraId="72B14EEC" w14:textId="43C5B35B" w:rsidR="001C5045" w:rsidRPr="00331640" w:rsidRDefault="00331640" w:rsidP="00331640">
      <w:pPr>
        <w:wordWrap w:val="0"/>
        <w:jc w:val="right"/>
        <w:rPr>
          <w:rFonts w:eastAsia="Meiryo UI"/>
          <w:sz w:val="24"/>
          <w:szCs w:val="24"/>
        </w:rPr>
      </w:pPr>
      <w:r>
        <w:rPr>
          <w:rFonts w:eastAsia="Meiryo UI" w:hint="eastAsia"/>
          <w:sz w:val="24"/>
          <w:szCs w:val="24"/>
        </w:rPr>
        <w:t>年　　月　　日</w:t>
      </w:r>
    </w:p>
    <w:p w14:paraId="19776D29" w14:textId="77777777" w:rsidR="00331640" w:rsidRDefault="00331640" w:rsidP="001C5045">
      <w:pPr>
        <w:rPr>
          <w:rFonts w:eastAsia="Meiryo UI"/>
          <w:sz w:val="24"/>
          <w:szCs w:val="24"/>
        </w:rPr>
      </w:pPr>
    </w:p>
    <w:p w14:paraId="3E742AD1" w14:textId="77777777" w:rsidR="00331640" w:rsidRDefault="00331640" w:rsidP="001C5045">
      <w:pPr>
        <w:rPr>
          <w:rFonts w:eastAsia="Meiryo UI"/>
          <w:sz w:val="24"/>
          <w:szCs w:val="24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10"/>
        <w:gridCol w:w="2145"/>
      </w:tblGrid>
      <w:tr w:rsidR="009E187C" w14:paraId="3587AFA7" w14:textId="77777777" w:rsidTr="009E187C">
        <w:trPr>
          <w:trHeight w:val="585"/>
        </w:trPr>
        <w:tc>
          <w:tcPr>
            <w:tcW w:w="8955" w:type="dxa"/>
            <w:gridSpan w:val="2"/>
          </w:tcPr>
          <w:p w14:paraId="6CCCE338" w14:textId="77777777" w:rsidR="009E187C" w:rsidRDefault="009E187C" w:rsidP="009E187C">
            <w:pPr>
              <w:ind w:left="105"/>
              <w:rPr>
                <w:rFonts w:eastAsia="Meiryo UI"/>
                <w:sz w:val="24"/>
                <w:szCs w:val="24"/>
              </w:rPr>
            </w:pPr>
          </w:p>
          <w:p w14:paraId="7319BE38" w14:textId="32C93A43" w:rsidR="009E187C" w:rsidRDefault="009E187C" w:rsidP="009E187C">
            <w:pPr>
              <w:ind w:left="105"/>
              <w:rPr>
                <w:rFonts w:eastAsia="Meiryo UI"/>
                <w:sz w:val="24"/>
                <w:szCs w:val="24"/>
              </w:rPr>
            </w:pPr>
            <w:r>
              <w:rPr>
                <w:rFonts w:eastAsia="Meiryo UI" w:hint="eastAsia"/>
                <w:sz w:val="24"/>
                <w:szCs w:val="24"/>
              </w:rPr>
              <w:t>論文題名</w:t>
            </w:r>
          </w:p>
          <w:p w14:paraId="504D0362" w14:textId="3B9BFCED" w:rsidR="009E187C" w:rsidRDefault="009E187C" w:rsidP="009E187C">
            <w:pPr>
              <w:ind w:left="105"/>
              <w:rPr>
                <w:rFonts w:eastAsia="Meiryo UI"/>
                <w:sz w:val="24"/>
                <w:szCs w:val="24"/>
              </w:rPr>
            </w:pPr>
          </w:p>
        </w:tc>
      </w:tr>
      <w:tr w:rsidR="007A1E3A" w14:paraId="749E1562" w14:textId="75830218" w:rsidTr="007A1E3A">
        <w:trPr>
          <w:trHeight w:val="615"/>
        </w:trPr>
        <w:tc>
          <w:tcPr>
            <w:tcW w:w="6810" w:type="dxa"/>
          </w:tcPr>
          <w:p w14:paraId="2B3D26BB" w14:textId="77777777" w:rsidR="007A1E3A" w:rsidRPr="007A1E3A" w:rsidRDefault="007A1E3A" w:rsidP="009E187C">
            <w:pPr>
              <w:ind w:left="105"/>
              <w:rPr>
                <w:rFonts w:eastAsia="Meiryo UI"/>
                <w:sz w:val="24"/>
                <w:szCs w:val="24"/>
              </w:rPr>
            </w:pPr>
          </w:p>
          <w:p w14:paraId="64D79F96" w14:textId="0394F172" w:rsidR="007A1E3A" w:rsidRDefault="007A1E3A" w:rsidP="009E187C">
            <w:pPr>
              <w:ind w:left="105"/>
              <w:rPr>
                <w:rFonts w:eastAsia="Meiryo UI"/>
                <w:sz w:val="24"/>
                <w:szCs w:val="24"/>
              </w:rPr>
            </w:pPr>
            <w:r>
              <w:rPr>
                <w:rFonts w:eastAsia="Meiryo UI" w:hint="eastAsia"/>
                <w:sz w:val="24"/>
                <w:szCs w:val="24"/>
              </w:rPr>
              <w:t xml:space="preserve">筆頭著者名　　　　　　　　　　　　　　　　　　　　　　　　　　　　　　　　　　　</w:t>
            </w:r>
          </w:p>
          <w:p w14:paraId="28237DCE" w14:textId="1F76FED8" w:rsidR="007A1E3A" w:rsidRDefault="007A1E3A" w:rsidP="009E187C">
            <w:pPr>
              <w:ind w:left="105"/>
              <w:rPr>
                <w:rFonts w:eastAsia="Meiryo UI"/>
                <w:sz w:val="24"/>
                <w:szCs w:val="24"/>
              </w:rPr>
            </w:pPr>
          </w:p>
        </w:tc>
        <w:tc>
          <w:tcPr>
            <w:tcW w:w="2145" w:type="dxa"/>
          </w:tcPr>
          <w:p w14:paraId="1945C960" w14:textId="6311770C" w:rsidR="007A1E3A" w:rsidRDefault="007A1E3A">
            <w:pPr>
              <w:rPr>
                <w:rFonts w:eastAsia="Meiryo UI"/>
                <w:sz w:val="24"/>
                <w:szCs w:val="24"/>
              </w:rPr>
            </w:pPr>
            <w:r>
              <w:rPr>
                <w:rFonts w:eastAsia="Meiryo UI" w:hint="eastAsia"/>
                <w:sz w:val="24"/>
                <w:szCs w:val="24"/>
              </w:rPr>
              <w:t>会員番号</w:t>
            </w:r>
          </w:p>
          <w:p w14:paraId="3DF454DF" w14:textId="77777777" w:rsidR="007A1E3A" w:rsidRDefault="007A1E3A" w:rsidP="009E187C">
            <w:pPr>
              <w:ind w:left="105"/>
              <w:rPr>
                <w:rFonts w:eastAsia="Meiryo UI"/>
                <w:sz w:val="24"/>
                <w:szCs w:val="24"/>
              </w:rPr>
            </w:pPr>
          </w:p>
        </w:tc>
      </w:tr>
      <w:tr w:rsidR="009E187C" w14:paraId="459C0D4E" w14:textId="77777777" w:rsidTr="009E187C">
        <w:trPr>
          <w:trHeight w:val="615"/>
        </w:trPr>
        <w:tc>
          <w:tcPr>
            <w:tcW w:w="8955" w:type="dxa"/>
            <w:gridSpan w:val="2"/>
          </w:tcPr>
          <w:p w14:paraId="78C75DC9" w14:textId="77777777" w:rsidR="009E187C" w:rsidRDefault="009E187C" w:rsidP="009E187C">
            <w:pPr>
              <w:ind w:left="105"/>
              <w:rPr>
                <w:rFonts w:eastAsia="Meiryo UI"/>
                <w:sz w:val="24"/>
                <w:szCs w:val="24"/>
              </w:rPr>
            </w:pPr>
          </w:p>
          <w:p w14:paraId="574F9137" w14:textId="64039711" w:rsidR="009E187C" w:rsidRDefault="009E187C" w:rsidP="009E187C">
            <w:pPr>
              <w:ind w:left="105"/>
              <w:rPr>
                <w:rFonts w:eastAsia="Meiryo UI"/>
                <w:sz w:val="24"/>
                <w:szCs w:val="24"/>
              </w:rPr>
            </w:pPr>
            <w:r>
              <w:rPr>
                <w:rFonts w:eastAsia="Meiryo UI" w:hint="eastAsia"/>
                <w:sz w:val="24"/>
                <w:szCs w:val="24"/>
              </w:rPr>
              <w:t>所属機関</w:t>
            </w:r>
          </w:p>
          <w:p w14:paraId="6CDF17AC" w14:textId="516B5D07" w:rsidR="009E187C" w:rsidRDefault="009E187C" w:rsidP="009E187C">
            <w:pPr>
              <w:ind w:left="105"/>
              <w:rPr>
                <w:rFonts w:eastAsia="Meiryo UI"/>
                <w:sz w:val="24"/>
                <w:szCs w:val="24"/>
              </w:rPr>
            </w:pPr>
          </w:p>
        </w:tc>
      </w:tr>
      <w:tr w:rsidR="009E187C" w14:paraId="3F675605" w14:textId="77777777" w:rsidTr="009E187C">
        <w:trPr>
          <w:trHeight w:val="630"/>
        </w:trPr>
        <w:tc>
          <w:tcPr>
            <w:tcW w:w="8955" w:type="dxa"/>
            <w:gridSpan w:val="2"/>
          </w:tcPr>
          <w:p w14:paraId="44E1632E" w14:textId="77777777" w:rsidR="009E187C" w:rsidRDefault="009E187C" w:rsidP="009E187C">
            <w:pPr>
              <w:ind w:left="105"/>
              <w:rPr>
                <w:rFonts w:eastAsia="Meiryo UI"/>
                <w:sz w:val="24"/>
                <w:szCs w:val="24"/>
              </w:rPr>
            </w:pPr>
          </w:p>
          <w:p w14:paraId="191C1C35" w14:textId="1365D678" w:rsidR="009E187C" w:rsidRDefault="009E187C" w:rsidP="009E187C">
            <w:pPr>
              <w:ind w:left="105"/>
              <w:rPr>
                <w:rFonts w:eastAsia="Meiryo UI"/>
                <w:sz w:val="24"/>
                <w:szCs w:val="24"/>
              </w:rPr>
            </w:pPr>
            <w:r>
              <w:rPr>
                <w:rFonts w:eastAsia="Meiryo UI" w:hint="eastAsia"/>
                <w:sz w:val="24"/>
                <w:szCs w:val="24"/>
              </w:rPr>
              <w:t>掲載誌名（年・巻・号・ページ）</w:t>
            </w:r>
          </w:p>
          <w:p w14:paraId="2E8BAC8C" w14:textId="775754CB" w:rsidR="009E187C" w:rsidRDefault="009E187C" w:rsidP="009E187C">
            <w:pPr>
              <w:ind w:left="105"/>
              <w:rPr>
                <w:rFonts w:eastAsia="Meiryo UI"/>
                <w:sz w:val="24"/>
                <w:szCs w:val="24"/>
              </w:rPr>
            </w:pPr>
          </w:p>
        </w:tc>
      </w:tr>
      <w:tr w:rsidR="009E187C" w14:paraId="557C5D08" w14:textId="77777777" w:rsidTr="009E187C">
        <w:trPr>
          <w:trHeight w:val="1440"/>
        </w:trPr>
        <w:tc>
          <w:tcPr>
            <w:tcW w:w="8955" w:type="dxa"/>
            <w:gridSpan w:val="2"/>
          </w:tcPr>
          <w:p w14:paraId="3110F7D8" w14:textId="77777777" w:rsidR="009E187C" w:rsidRDefault="009E187C" w:rsidP="009E187C">
            <w:pPr>
              <w:ind w:left="105"/>
              <w:rPr>
                <w:rFonts w:eastAsia="Meiryo UI"/>
                <w:sz w:val="24"/>
                <w:szCs w:val="24"/>
              </w:rPr>
            </w:pPr>
            <w:r>
              <w:rPr>
                <w:rFonts w:eastAsia="Meiryo UI" w:hint="eastAsia"/>
                <w:sz w:val="24"/>
                <w:szCs w:val="24"/>
              </w:rPr>
              <w:t>共著者名</w:t>
            </w:r>
          </w:p>
          <w:p w14:paraId="7300E0CC" w14:textId="77777777" w:rsidR="009E187C" w:rsidRDefault="009E187C" w:rsidP="009E187C">
            <w:pPr>
              <w:ind w:left="105"/>
              <w:rPr>
                <w:rFonts w:eastAsia="Meiryo UI"/>
                <w:sz w:val="24"/>
                <w:szCs w:val="24"/>
              </w:rPr>
            </w:pPr>
          </w:p>
          <w:p w14:paraId="03BCEF52" w14:textId="77777777" w:rsidR="009E187C" w:rsidRDefault="009E187C" w:rsidP="009E187C">
            <w:pPr>
              <w:ind w:left="105"/>
              <w:rPr>
                <w:rFonts w:eastAsia="Meiryo UI"/>
                <w:sz w:val="24"/>
                <w:szCs w:val="24"/>
              </w:rPr>
            </w:pPr>
          </w:p>
          <w:p w14:paraId="53F0BC80" w14:textId="3A6F1088" w:rsidR="009E187C" w:rsidRDefault="009E187C" w:rsidP="009E187C">
            <w:pPr>
              <w:ind w:left="105"/>
              <w:rPr>
                <w:rFonts w:eastAsia="Meiryo UI"/>
                <w:sz w:val="24"/>
                <w:szCs w:val="24"/>
              </w:rPr>
            </w:pPr>
          </w:p>
        </w:tc>
      </w:tr>
      <w:tr w:rsidR="009E187C" w14:paraId="6263B0C1" w14:textId="77777777" w:rsidTr="009E187C">
        <w:trPr>
          <w:trHeight w:val="3975"/>
        </w:trPr>
        <w:tc>
          <w:tcPr>
            <w:tcW w:w="8955" w:type="dxa"/>
            <w:gridSpan w:val="2"/>
          </w:tcPr>
          <w:p w14:paraId="569113B3" w14:textId="77777777" w:rsidR="009E187C" w:rsidRDefault="009E187C" w:rsidP="009E187C">
            <w:pPr>
              <w:ind w:left="105"/>
              <w:rPr>
                <w:rFonts w:eastAsia="Meiryo UI"/>
                <w:sz w:val="24"/>
                <w:szCs w:val="24"/>
              </w:rPr>
            </w:pPr>
            <w:r>
              <w:rPr>
                <w:rFonts w:eastAsia="Meiryo UI" w:hint="eastAsia"/>
                <w:sz w:val="24"/>
                <w:szCs w:val="24"/>
              </w:rPr>
              <w:t>推薦者名</w:t>
            </w:r>
          </w:p>
          <w:p w14:paraId="16ADAED8" w14:textId="77777777" w:rsidR="009E187C" w:rsidRDefault="009E187C" w:rsidP="009E187C">
            <w:pPr>
              <w:ind w:left="105"/>
              <w:rPr>
                <w:rFonts w:eastAsia="Meiryo UI"/>
                <w:sz w:val="24"/>
                <w:szCs w:val="24"/>
              </w:rPr>
            </w:pPr>
          </w:p>
          <w:p w14:paraId="20194EC4" w14:textId="77777777" w:rsidR="009E187C" w:rsidRDefault="009E187C" w:rsidP="009E187C">
            <w:pPr>
              <w:ind w:left="105"/>
              <w:rPr>
                <w:rFonts w:eastAsia="Meiryo UI"/>
                <w:sz w:val="24"/>
                <w:szCs w:val="24"/>
              </w:rPr>
            </w:pPr>
            <w:r>
              <w:rPr>
                <w:rFonts w:eastAsia="Meiryo UI" w:hint="eastAsia"/>
                <w:sz w:val="24"/>
                <w:szCs w:val="24"/>
              </w:rPr>
              <w:t>連絡先</w:t>
            </w:r>
          </w:p>
          <w:p w14:paraId="05EF74D2" w14:textId="6D97645F" w:rsidR="009E187C" w:rsidRDefault="009E187C" w:rsidP="009E187C">
            <w:pPr>
              <w:ind w:left="105"/>
              <w:rPr>
                <w:rFonts w:eastAsia="Meiryo UI"/>
                <w:sz w:val="24"/>
                <w:szCs w:val="24"/>
              </w:rPr>
            </w:pPr>
            <w:r>
              <w:rPr>
                <w:rFonts w:eastAsia="Meiryo UI" w:hint="eastAsia"/>
                <w:sz w:val="24"/>
                <w:szCs w:val="24"/>
              </w:rPr>
              <w:t xml:space="preserve">　住所　　　　〒</w:t>
            </w:r>
            <w:r w:rsidR="00EC00DC">
              <w:rPr>
                <w:rFonts w:eastAsia="Meiryo UI" w:hint="eastAsia"/>
                <w:sz w:val="24"/>
                <w:szCs w:val="24"/>
              </w:rPr>
              <w:t xml:space="preserve">　</w:t>
            </w:r>
            <w:r>
              <w:rPr>
                <w:rFonts w:eastAsia="Meiryo UI" w:hint="eastAsia"/>
                <w:sz w:val="24"/>
                <w:szCs w:val="24"/>
              </w:rPr>
              <w:t xml:space="preserve">　</w:t>
            </w:r>
            <w:r w:rsidR="00EC00DC">
              <w:rPr>
                <w:rFonts w:eastAsia="Meiryo UI"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>
              <w:rPr>
                <w:rFonts w:eastAsia="Meiryo UI" w:hint="eastAsia"/>
                <w:sz w:val="24"/>
                <w:szCs w:val="24"/>
              </w:rPr>
              <w:t>ー</w:t>
            </w:r>
          </w:p>
          <w:p w14:paraId="4E6157EE" w14:textId="77777777" w:rsidR="009E187C" w:rsidRDefault="009E187C" w:rsidP="009E187C">
            <w:pPr>
              <w:ind w:left="105"/>
              <w:rPr>
                <w:rFonts w:eastAsia="Meiryo UI"/>
                <w:sz w:val="24"/>
                <w:szCs w:val="24"/>
              </w:rPr>
            </w:pPr>
            <w:r>
              <w:rPr>
                <w:rFonts w:eastAsia="Meiryo UI" w:hint="eastAsia"/>
                <w:sz w:val="24"/>
                <w:szCs w:val="24"/>
              </w:rPr>
              <w:t xml:space="preserve">　電話</w:t>
            </w:r>
          </w:p>
          <w:p w14:paraId="077735C8" w14:textId="77777777" w:rsidR="009E187C" w:rsidRDefault="009E187C" w:rsidP="009E187C">
            <w:pPr>
              <w:ind w:left="105"/>
              <w:rPr>
                <w:rFonts w:eastAsia="Meiryo UI"/>
                <w:sz w:val="24"/>
                <w:szCs w:val="24"/>
              </w:rPr>
            </w:pPr>
            <w:r>
              <w:rPr>
                <w:rFonts w:eastAsia="Meiryo UI" w:hint="eastAsia"/>
                <w:sz w:val="24"/>
                <w:szCs w:val="24"/>
              </w:rPr>
              <w:t xml:space="preserve">　FAX</w:t>
            </w:r>
          </w:p>
          <w:p w14:paraId="0E36ABA6" w14:textId="0356F7DA" w:rsidR="009E187C" w:rsidRDefault="009E187C" w:rsidP="009E187C">
            <w:pPr>
              <w:ind w:left="105"/>
              <w:rPr>
                <w:rFonts w:eastAsia="Meiryo UI"/>
                <w:sz w:val="24"/>
                <w:szCs w:val="24"/>
              </w:rPr>
            </w:pPr>
            <w:r>
              <w:rPr>
                <w:rFonts w:eastAsia="Meiryo UI" w:hint="eastAsia"/>
                <w:sz w:val="24"/>
                <w:szCs w:val="24"/>
              </w:rPr>
              <w:t xml:space="preserve">　E-mail</w:t>
            </w:r>
          </w:p>
        </w:tc>
      </w:tr>
    </w:tbl>
    <w:p w14:paraId="07B6411D" w14:textId="75ECB393" w:rsidR="00737D0C" w:rsidRDefault="00737D0C" w:rsidP="001C5045">
      <w:pPr>
        <w:rPr>
          <w:rFonts w:eastAsia="Meiryo UI"/>
          <w:sz w:val="24"/>
          <w:szCs w:val="24"/>
        </w:rPr>
      </w:pPr>
    </w:p>
    <w:p w14:paraId="14B1F788" w14:textId="0A71C9E4" w:rsidR="00737D0C" w:rsidRDefault="00737D0C" w:rsidP="001C5045">
      <w:pPr>
        <w:rPr>
          <w:rFonts w:eastAsia="Meiryo UI"/>
          <w:sz w:val="24"/>
          <w:szCs w:val="24"/>
        </w:rPr>
      </w:pPr>
    </w:p>
    <w:p w14:paraId="4A5AED1F" w14:textId="1D478812" w:rsidR="00737D0C" w:rsidRDefault="00737D0C" w:rsidP="001C5045">
      <w:pPr>
        <w:rPr>
          <w:rFonts w:eastAsia="Meiryo UI"/>
          <w:sz w:val="24"/>
          <w:szCs w:val="24"/>
        </w:rPr>
      </w:pPr>
    </w:p>
    <w:p w14:paraId="575A9B62" w14:textId="7C9A84E3" w:rsidR="00737D0C" w:rsidRPr="001C5045" w:rsidRDefault="00737D0C" w:rsidP="001C5045">
      <w:pPr>
        <w:rPr>
          <w:rFonts w:eastAsia="Meiryo UI"/>
          <w:sz w:val="24"/>
          <w:szCs w:val="24"/>
        </w:rPr>
      </w:pPr>
      <w:r>
        <w:rPr>
          <w:rFonts w:eastAsia="Meiryo UI" w:hint="eastAsia"/>
          <w:sz w:val="24"/>
          <w:szCs w:val="24"/>
        </w:rPr>
        <w:lastRenderedPageBreak/>
        <w:t>【推薦理由】　2000字前後で記載してください。</w:t>
      </w:r>
    </w:p>
    <w:p w14:paraId="63649DCD" w14:textId="77777777" w:rsidR="00F22C9C" w:rsidRPr="00F22C9C" w:rsidRDefault="00F22C9C" w:rsidP="00F22C9C">
      <w:pPr>
        <w:jc w:val="center"/>
        <w:rPr>
          <w:rFonts w:eastAsia="Meiryo UI"/>
          <w:sz w:val="28"/>
          <w:szCs w:val="28"/>
        </w:rPr>
      </w:pPr>
    </w:p>
    <w:sectPr w:rsidR="00F22C9C" w:rsidRPr="00F22C9C" w:rsidSect="001B664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467B52" w14:textId="77777777" w:rsidR="00525C11" w:rsidRDefault="00525C11" w:rsidP="001E678E">
      <w:r>
        <w:separator/>
      </w:r>
    </w:p>
  </w:endnote>
  <w:endnote w:type="continuationSeparator" w:id="0">
    <w:p w14:paraId="25C36EF9" w14:textId="77777777" w:rsidR="00525C11" w:rsidRDefault="00525C11" w:rsidP="001E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03A7FB" w14:textId="77777777" w:rsidR="00525C11" w:rsidRDefault="00525C11" w:rsidP="001E678E">
      <w:r>
        <w:separator/>
      </w:r>
    </w:p>
  </w:footnote>
  <w:footnote w:type="continuationSeparator" w:id="0">
    <w:p w14:paraId="0A2FCF95" w14:textId="77777777" w:rsidR="00525C11" w:rsidRDefault="00525C11" w:rsidP="001E6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BE6749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B8E09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101F5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46BAB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E0B02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A2F5E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E2B71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32AD7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D9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58E07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6290B4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6E07C6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94D4917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eiryo UI" w:hAnsi="Meiryo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4"/>
  </w:num>
  <w:num w:numId="3">
    <w:abstractNumId w:val="10"/>
  </w:num>
  <w:num w:numId="4">
    <w:abstractNumId w:val="24"/>
  </w:num>
  <w:num w:numId="5">
    <w:abstractNumId w:val="15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3"/>
  </w:num>
  <w:num w:numId="21">
    <w:abstractNumId w:val="19"/>
  </w:num>
  <w:num w:numId="22">
    <w:abstractNumId w:val="13"/>
  </w:num>
  <w:num w:numId="23">
    <w:abstractNumId w:val="25"/>
  </w:num>
  <w:num w:numId="24">
    <w:abstractNumId w:val="12"/>
  </w:num>
  <w:num w:numId="25">
    <w:abstractNumId w:val="11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attachedTemplate r:id="rId1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C9C"/>
    <w:rsid w:val="00184967"/>
    <w:rsid w:val="001B664C"/>
    <w:rsid w:val="001C5045"/>
    <w:rsid w:val="001E678E"/>
    <w:rsid w:val="00247B89"/>
    <w:rsid w:val="002867C8"/>
    <w:rsid w:val="00331640"/>
    <w:rsid w:val="004E108E"/>
    <w:rsid w:val="00525C11"/>
    <w:rsid w:val="00645252"/>
    <w:rsid w:val="006D3D74"/>
    <w:rsid w:val="00737D0C"/>
    <w:rsid w:val="007A1E3A"/>
    <w:rsid w:val="0083569A"/>
    <w:rsid w:val="009E187C"/>
    <w:rsid w:val="00A9204E"/>
    <w:rsid w:val="00DC2CC1"/>
    <w:rsid w:val="00EC00DC"/>
    <w:rsid w:val="00EE596A"/>
    <w:rsid w:val="00F2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2701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E678E"/>
    <w:rPr>
      <w:rFonts w:ascii="Meiryo UI" w:hAnsi="Meiryo UI"/>
    </w:rPr>
  </w:style>
  <w:style w:type="paragraph" w:styleId="1">
    <w:name w:val="heading 1"/>
    <w:basedOn w:val="a2"/>
    <w:next w:val="a2"/>
    <w:link w:val="10"/>
    <w:uiPriority w:val="9"/>
    <w:qFormat/>
    <w:rsid w:val="001E678E"/>
    <w:pPr>
      <w:keepNext/>
      <w:keepLines/>
      <w:spacing w:before="240"/>
      <w:outlineLvl w:val="0"/>
    </w:pPr>
    <w:rPr>
      <w:rFonts w:eastAsiaTheme="majorEastAsia" w:cstheme="majorBidi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1E678E"/>
    <w:pPr>
      <w:keepNext/>
      <w:keepLines/>
      <w:spacing w:before="40"/>
      <w:outlineLvl w:val="1"/>
    </w:pPr>
    <w:rPr>
      <w:rFonts w:eastAsiaTheme="majorEastAsia" w:cstheme="majorBidi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1E678E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1E678E"/>
    <w:pPr>
      <w:keepNext/>
      <w:keepLines/>
      <w:spacing w:before="40"/>
      <w:outlineLvl w:val="3"/>
    </w:pPr>
    <w:rPr>
      <w:rFonts w:eastAsiaTheme="majorEastAsia" w:cstheme="majorBidi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1E678E"/>
    <w:pPr>
      <w:keepNext/>
      <w:keepLines/>
      <w:spacing w:before="40"/>
      <w:outlineLvl w:val="4"/>
    </w:pPr>
    <w:rPr>
      <w:rFonts w:eastAsiaTheme="majorEastAsia" w:cstheme="majorBidi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1E678E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1E678E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1E678E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1E678E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32"/>
      <w:szCs w:val="32"/>
    </w:rPr>
  </w:style>
  <w:style w:type="character" w:customStyle="1" w:styleId="22">
    <w:name w:val="見出し 2 (文字)"/>
    <w:basedOn w:val="a3"/>
    <w:link w:val="2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26"/>
      <w:szCs w:val="26"/>
    </w:rPr>
  </w:style>
  <w:style w:type="character" w:customStyle="1" w:styleId="32">
    <w:name w:val="見出し 3 (文字)"/>
    <w:basedOn w:val="a3"/>
    <w:link w:val="31"/>
    <w:uiPriority w:val="9"/>
    <w:rsid w:val="001E678E"/>
    <w:rPr>
      <w:rFonts w:ascii="Meiryo UI" w:eastAsiaTheme="majorEastAsia" w:hAnsi="Meiryo UI" w:cstheme="majorBidi"/>
      <w:color w:val="1F4D78" w:themeColor="accent1" w:themeShade="7F"/>
      <w:sz w:val="24"/>
      <w:szCs w:val="24"/>
    </w:rPr>
  </w:style>
  <w:style w:type="character" w:customStyle="1" w:styleId="42">
    <w:name w:val="見出し 4 (文字)"/>
    <w:basedOn w:val="a3"/>
    <w:link w:val="41"/>
    <w:uiPriority w:val="9"/>
    <w:rsid w:val="001E678E"/>
    <w:rPr>
      <w:rFonts w:ascii="Meiryo UI" w:eastAsiaTheme="majorEastAsia" w:hAnsi="Meiryo UI" w:cstheme="majorBidi"/>
      <w:i/>
      <w:iCs/>
      <w:color w:val="1F4E79" w:themeColor="accent1" w:themeShade="80"/>
    </w:rPr>
  </w:style>
  <w:style w:type="character" w:customStyle="1" w:styleId="52">
    <w:name w:val="見出し 5 (文字)"/>
    <w:basedOn w:val="a3"/>
    <w:link w:val="51"/>
    <w:uiPriority w:val="9"/>
    <w:rsid w:val="001E678E"/>
    <w:rPr>
      <w:rFonts w:ascii="Meiryo UI" w:eastAsiaTheme="majorEastAsia" w:hAnsi="Meiryo UI" w:cstheme="majorBidi"/>
      <w:color w:val="1F4E79" w:themeColor="accent1" w:themeShade="80"/>
    </w:rPr>
  </w:style>
  <w:style w:type="character" w:customStyle="1" w:styleId="60">
    <w:name w:val="見出し 6 (文字)"/>
    <w:basedOn w:val="a3"/>
    <w:link w:val="6"/>
    <w:uiPriority w:val="9"/>
    <w:rsid w:val="001E678E"/>
    <w:rPr>
      <w:rFonts w:ascii="Meiryo UI" w:eastAsiaTheme="majorEastAsia" w:hAnsi="Meiryo UI" w:cstheme="majorBidi"/>
      <w:color w:val="1F4D78" w:themeColor="accent1" w:themeShade="7F"/>
    </w:rPr>
  </w:style>
  <w:style w:type="character" w:customStyle="1" w:styleId="70">
    <w:name w:val="見出し 7 (文字)"/>
    <w:basedOn w:val="a3"/>
    <w:link w:val="7"/>
    <w:uiPriority w:val="9"/>
    <w:rsid w:val="001E678E"/>
    <w:rPr>
      <w:rFonts w:ascii="Meiryo UI" w:eastAsiaTheme="majorEastAsia" w:hAnsi="Meiryo UI" w:cstheme="majorBidi"/>
      <w:i/>
      <w:iCs/>
      <w:color w:val="1F4D78" w:themeColor="accent1" w:themeShade="7F"/>
    </w:rPr>
  </w:style>
  <w:style w:type="character" w:customStyle="1" w:styleId="80">
    <w:name w:val="見出し 8 (文字)"/>
    <w:basedOn w:val="a3"/>
    <w:link w:val="8"/>
    <w:uiPriority w:val="9"/>
    <w:rsid w:val="001E678E"/>
    <w:rPr>
      <w:rFonts w:ascii="Meiryo UI" w:eastAsiaTheme="majorEastAsia" w:hAnsi="Meiryo U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3"/>
    <w:link w:val="9"/>
    <w:uiPriority w:val="9"/>
    <w:rsid w:val="001E678E"/>
    <w:rPr>
      <w:rFonts w:ascii="Meiryo UI" w:eastAsiaTheme="majorEastAsia" w:hAnsi="Meiryo UI" w:cstheme="majorBidi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1E678E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a7">
    <w:name w:val="表題 (文字)"/>
    <w:basedOn w:val="a3"/>
    <w:link w:val="a6"/>
    <w:uiPriority w:val="10"/>
    <w:rsid w:val="001E678E"/>
    <w:rPr>
      <w:rFonts w:ascii="Meiryo UI" w:eastAsiaTheme="majorEastAsia" w:hAnsi="Meiryo UI" w:cstheme="majorBidi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1E678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副題 (文字)"/>
    <w:basedOn w:val="a3"/>
    <w:link w:val="a8"/>
    <w:uiPriority w:val="11"/>
    <w:rsid w:val="001E678E"/>
    <w:rPr>
      <w:rFonts w:ascii="Meiryo UI" w:eastAsiaTheme="minorEastAsia" w:hAnsi="Meiryo U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1E678E"/>
    <w:rPr>
      <w:rFonts w:ascii="Meiryo UI" w:eastAsia="Meiryo UI" w:hAnsi="Meiryo U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1E678E"/>
    <w:rPr>
      <w:rFonts w:ascii="Meiryo UI" w:eastAsia="Meiryo UI" w:hAnsi="Meiryo UI"/>
      <w:i/>
      <w:iCs/>
    </w:rPr>
  </w:style>
  <w:style w:type="character" w:styleId="23">
    <w:name w:val="Intense Emphasis"/>
    <w:basedOn w:val="a3"/>
    <w:uiPriority w:val="21"/>
    <w:qFormat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ac">
    <w:name w:val="Strong"/>
    <w:basedOn w:val="a3"/>
    <w:uiPriority w:val="22"/>
    <w:qFormat/>
    <w:rsid w:val="001E678E"/>
    <w:rPr>
      <w:rFonts w:ascii="Meiryo UI" w:eastAsia="Meiryo UI" w:hAnsi="Meiryo UI"/>
      <w:b/>
      <w:bCs/>
    </w:rPr>
  </w:style>
  <w:style w:type="paragraph" w:styleId="ad">
    <w:name w:val="Quote"/>
    <w:basedOn w:val="a2"/>
    <w:next w:val="a2"/>
    <w:link w:val="ae"/>
    <w:uiPriority w:val="29"/>
    <w:qFormat/>
    <w:rsid w:val="001E678E"/>
    <w:pPr>
      <w:spacing w:before="200"/>
      <w:ind w:left="864" w:right="864"/>
      <w:jc w:val="center"/>
    </w:pPr>
    <w:rPr>
      <w:rFonts w:eastAsia="Meiryo UI"/>
      <w:i/>
      <w:iCs/>
      <w:color w:val="404040" w:themeColor="text1" w:themeTint="BF"/>
    </w:rPr>
  </w:style>
  <w:style w:type="character" w:customStyle="1" w:styleId="ae">
    <w:name w:val="引用文 (文字)"/>
    <w:basedOn w:val="a3"/>
    <w:link w:val="ad"/>
    <w:uiPriority w:val="29"/>
    <w:rsid w:val="001E678E"/>
    <w:rPr>
      <w:rFonts w:ascii="Meiryo UI" w:eastAsia="Meiryo UI" w:hAnsi="Meiryo UI"/>
      <w:i/>
      <w:iCs/>
      <w:color w:val="404040" w:themeColor="text1" w:themeTint="BF"/>
    </w:rPr>
  </w:style>
  <w:style w:type="paragraph" w:styleId="24">
    <w:name w:val="Intense Quote"/>
    <w:basedOn w:val="a2"/>
    <w:next w:val="a2"/>
    <w:link w:val="25"/>
    <w:uiPriority w:val="30"/>
    <w:qFormat/>
    <w:rsid w:val="001E678E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eastAsia="Meiryo UI"/>
      <w:i/>
      <w:iCs/>
      <w:color w:val="1F4E79" w:themeColor="accent1" w:themeShade="80"/>
    </w:rPr>
  </w:style>
  <w:style w:type="character" w:customStyle="1" w:styleId="25">
    <w:name w:val="引用文 2 (文字)"/>
    <w:basedOn w:val="a3"/>
    <w:link w:val="24"/>
    <w:uiPriority w:val="30"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af">
    <w:name w:val="Subtle Reference"/>
    <w:basedOn w:val="a3"/>
    <w:uiPriority w:val="31"/>
    <w:qFormat/>
    <w:rsid w:val="001E678E"/>
    <w:rPr>
      <w:rFonts w:ascii="Meiryo UI" w:eastAsia="Meiryo UI" w:hAnsi="Meiryo UI"/>
      <w:smallCaps/>
      <w:color w:val="5A5A5A" w:themeColor="text1" w:themeTint="A5"/>
    </w:rPr>
  </w:style>
  <w:style w:type="character" w:styleId="26">
    <w:name w:val="Intense Reference"/>
    <w:basedOn w:val="a3"/>
    <w:uiPriority w:val="32"/>
    <w:qFormat/>
    <w:rsid w:val="001E678E"/>
    <w:rPr>
      <w:rFonts w:ascii="Meiryo UI" w:eastAsia="Meiryo UI" w:hAnsi="Meiryo UI"/>
      <w:b/>
      <w:bCs/>
      <w:caps w:val="0"/>
      <w:smallCaps/>
      <w:color w:val="1F4E79" w:themeColor="accent1" w:themeShade="80"/>
      <w:spacing w:val="5"/>
    </w:rPr>
  </w:style>
  <w:style w:type="character" w:styleId="af0">
    <w:name w:val="Book Title"/>
    <w:basedOn w:val="a3"/>
    <w:uiPriority w:val="33"/>
    <w:qFormat/>
    <w:rsid w:val="001E678E"/>
    <w:rPr>
      <w:rFonts w:ascii="Meiryo UI" w:eastAsia="Meiryo UI" w:hAnsi="Meiryo UI"/>
      <w:b/>
      <w:bCs/>
      <w:i/>
      <w:iCs/>
      <w:spacing w:val="5"/>
    </w:rPr>
  </w:style>
  <w:style w:type="character" w:styleId="af1">
    <w:name w:val="Hyperlink"/>
    <w:basedOn w:val="a3"/>
    <w:uiPriority w:val="99"/>
    <w:unhideWhenUsed/>
    <w:rsid w:val="001E678E"/>
    <w:rPr>
      <w:rFonts w:ascii="Meiryo UI" w:eastAsia="Meiryo UI" w:hAnsi="Meiryo UI"/>
      <w:color w:val="1F4E79" w:themeColor="accent1" w:themeShade="80"/>
      <w:u w:val="single"/>
    </w:rPr>
  </w:style>
  <w:style w:type="character" w:styleId="af2">
    <w:name w:val="FollowedHyperlink"/>
    <w:basedOn w:val="a3"/>
    <w:uiPriority w:val="99"/>
    <w:unhideWhenUsed/>
    <w:rsid w:val="001E678E"/>
    <w:rPr>
      <w:rFonts w:ascii="Meiryo UI" w:eastAsia="Meiryo UI" w:hAnsi="Meiryo UI"/>
      <w:color w:val="954F72" w:themeColor="followedHyperlink"/>
      <w:u w:val="single"/>
    </w:rPr>
  </w:style>
  <w:style w:type="paragraph" w:styleId="af3">
    <w:name w:val="caption"/>
    <w:basedOn w:val="a2"/>
    <w:next w:val="a2"/>
    <w:uiPriority w:val="35"/>
    <w:unhideWhenUsed/>
    <w:qFormat/>
    <w:rsid w:val="001E678E"/>
    <w:pPr>
      <w:spacing w:after="200"/>
    </w:pPr>
    <w:rPr>
      <w:rFonts w:eastAsia="Meiryo UI"/>
      <w:i/>
      <w:iCs/>
      <w:color w:val="44546A" w:themeColor="text2"/>
      <w:szCs w:val="18"/>
    </w:rPr>
  </w:style>
  <w:style w:type="paragraph" w:styleId="af4">
    <w:name w:val="Balloon Text"/>
    <w:basedOn w:val="a2"/>
    <w:link w:val="af5"/>
    <w:uiPriority w:val="99"/>
    <w:semiHidden/>
    <w:unhideWhenUsed/>
    <w:rsid w:val="001E678E"/>
    <w:rPr>
      <w:rFonts w:eastAsia="Meiryo UI" w:cs="Segoe UI"/>
      <w:szCs w:val="18"/>
    </w:rPr>
  </w:style>
  <w:style w:type="character" w:customStyle="1" w:styleId="af5">
    <w:name w:val="吹き出し (文字)"/>
    <w:basedOn w:val="a3"/>
    <w:link w:val="af4"/>
    <w:uiPriority w:val="99"/>
    <w:semiHidden/>
    <w:rsid w:val="001E678E"/>
    <w:rPr>
      <w:rFonts w:ascii="Meiryo UI" w:eastAsia="Meiryo UI" w:hAnsi="Meiryo UI" w:cs="Segoe UI"/>
      <w:szCs w:val="18"/>
    </w:rPr>
  </w:style>
  <w:style w:type="paragraph" w:styleId="af6">
    <w:name w:val="Block Text"/>
    <w:basedOn w:val="a2"/>
    <w:uiPriority w:val="99"/>
    <w:semiHidden/>
    <w:unhideWhenUsed/>
    <w:rsid w:val="001E678E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1E678E"/>
    <w:pPr>
      <w:spacing w:after="120"/>
    </w:pPr>
    <w:rPr>
      <w:rFonts w:eastAsia="Meiryo UI"/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1E678E"/>
    <w:rPr>
      <w:rFonts w:ascii="Meiryo UI" w:eastAsia="Meiryo UI" w:hAnsi="Meiryo U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1E678E"/>
    <w:pPr>
      <w:spacing w:after="120"/>
      <w:ind w:left="360"/>
    </w:pPr>
    <w:rPr>
      <w:rFonts w:eastAsia="Meiryo UI"/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1E678E"/>
    <w:rPr>
      <w:rFonts w:ascii="Meiryo UI" w:eastAsia="Meiryo UI" w:hAnsi="Meiryo UI"/>
      <w:szCs w:val="16"/>
    </w:rPr>
  </w:style>
  <w:style w:type="character" w:styleId="af7">
    <w:name w:val="annotation reference"/>
    <w:basedOn w:val="a3"/>
    <w:uiPriority w:val="99"/>
    <w:semiHidden/>
    <w:unhideWhenUsed/>
    <w:rsid w:val="001E678E"/>
    <w:rPr>
      <w:rFonts w:ascii="Meiryo UI" w:eastAsia="Meiryo UI" w:hAnsi="Meiryo UI"/>
      <w:sz w:val="22"/>
      <w:szCs w:val="16"/>
    </w:rPr>
  </w:style>
  <w:style w:type="paragraph" w:styleId="af8">
    <w:name w:val="annotation text"/>
    <w:basedOn w:val="a2"/>
    <w:link w:val="af9"/>
    <w:uiPriority w:val="99"/>
    <w:semiHidden/>
    <w:unhideWhenUsed/>
    <w:rsid w:val="001E678E"/>
    <w:rPr>
      <w:rFonts w:eastAsia="Meiryo UI"/>
      <w:szCs w:val="20"/>
    </w:rPr>
  </w:style>
  <w:style w:type="character" w:customStyle="1" w:styleId="af9">
    <w:name w:val="コメント文字列 (文字)"/>
    <w:basedOn w:val="a3"/>
    <w:link w:val="af8"/>
    <w:uiPriority w:val="99"/>
    <w:semiHidden/>
    <w:rsid w:val="001E678E"/>
    <w:rPr>
      <w:rFonts w:ascii="Meiryo UI" w:eastAsia="Meiryo UI" w:hAnsi="Meiryo UI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E678E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1E678E"/>
    <w:rPr>
      <w:rFonts w:ascii="Meiryo UI" w:eastAsia="Meiryo UI" w:hAnsi="Meiryo UI"/>
      <w:b/>
      <w:bCs/>
      <w:szCs w:val="20"/>
    </w:rPr>
  </w:style>
  <w:style w:type="paragraph" w:styleId="afc">
    <w:name w:val="Document Map"/>
    <w:basedOn w:val="a2"/>
    <w:link w:val="afd"/>
    <w:uiPriority w:val="99"/>
    <w:semiHidden/>
    <w:unhideWhenUsed/>
    <w:rsid w:val="001E678E"/>
    <w:rPr>
      <w:rFonts w:eastAsia="Meiryo UI" w:cs="Segoe UI"/>
      <w:szCs w:val="16"/>
    </w:rPr>
  </w:style>
  <w:style w:type="character" w:customStyle="1" w:styleId="afd">
    <w:name w:val="見出しマップ (文字)"/>
    <w:basedOn w:val="a3"/>
    <w:link w:val="afc"/>
    <w:uiPriority w:val="99"/>
    <w:semiHidden/>
    <w:rsid w:val="001E678E"/>
    <w:rPr>
      <w:rFonts w:ascii="Meiryo UI" w:eastAsia="Meiryo UI" w:hAnsi="Meiryo UI" w:cs="Segoe UI"/>
      <w:szCs w:val="16"/>
    </w:rPr>
  </w:style>
  <w:style w:type="paragraph" w:styleId="afe">
    <w:name w:val="endnote text"/>
    <w:basedOn w:val="a2"/>
    <w:link w:val="aff"/>
    <w:uiPriority w:val="99"/>
    <w:semiHidden/>
    <w:unhideWhenUsed/>
    <w:rsid w:val="001E678E"/>
    <w:rPr>
      <w:rFonts w:eastAsia="Meiryo UI"/>
      <w:szCs w:val="20"/>
    </w:rPr>
  </w:style>
  <w:style w:type="character" w:customStyle="1" w:styleId="aff">
    <w:name w:val="文末脚注文字列 (文字)"/>
    <w:basedOn w:val="a3"/>
    <w:link w:val="afe"/>
    <w:uiPriority w:val="99"/>
    <w:semiHidden/>
    <w:rsid w:val="001E678E"/>
    <w:rPr>
      <w:rFonts w:ascii="Meiryo UI" w:eastAsia="Meiryo UI" w:hAnsi="Meiryo UI"/>
      <w:szCs w:val="20"/>
    </w:rPr>
  </w:style>
  <w:style w:type="paragraph" w:styleId="aff0">
    <w:name w:val="envelope return"/>
    <w:basedOn w:val="a2"/>
    <w:uiPriority w:val="99"/>
    <w:semiHidden/>
    <w:unhideWhenUsed/>
    <w:rsid w:val="001E678E"/>
    <w:rPr>
      <w:rFonts w:eastAsiaTheme="majorEastAsia" w:cstheme="majorBidi"/>
      <w:szCs w:val="20"/>
    </w:rPr>
  </w:style>
  <w:style w:type="paragraph" w:styleId="aff1">
    <w:name w:val="footnote text"/>
    <w:basedOn w:val="a2"/>
    <w:link w:val="aff2"/>
    <w:uiPriority w:val="99"/>
    <w:semiHidden/>
    <w:unhideWhenUsed/>
    <w:rsid w:val="001E678E"/>
    <w:rPr>
      <w:rFonts w:eastAsia="Meiryo UI"/>
      <w:szCs w:val="20"/>
    </w:rPr>
  </w:style>
  <w:style w:type="character" w:customStyle="1" w:styleId="aff2">
    <w:name w:val="脚注文字列 (文字)"/>
    <w:basedOn w:val="a3"/>
    <w:link w:val="aff1"/>
    <w:uiPriority w:val="99"/>
    <w:semiHidden/>
    <w:rsid w:val="001E678E"/>
    <w:rPr>
      <w:rFonts w:ascii="Meiryo UI" w:eastAsia="Meiryo UI" w:hAnsi="Meiryo UI"/>
      <w:szCs w:val="20"/>
    </w:rPr>
  </w:style>
  <w:style w:type="character" w:styleId="HTML">
    <w:name w:val="HTML Code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1E678E"/>
    <w:rPr>
      <w:rFonts w:eastAsia="Meiryo UI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1E678E"/>
    <w:rPr>
      <w:rFonts w:ascii="Meiryo UI" w:eastAsia="Meiryo UI" w:hAnsi="Meiryo UI"/>
      <w:szCs w:val="20"/>
    </w:rPr>
  </w:style>
  <w:style w:type="character" w:styleId="HTML3">
    <w:name w:val="HTML Typewriter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aff3">
    <w:name w:val="macro"/>
    <w:link w:val="aff4"/>
    <w:uiPriority w:val="99"/>
    <w:semiHidden/>
    <w:unhideWhenUsed/>
    <w:rsid w:val="001E67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  <w:szCs w:val="20"/>
    </w:rPr>
  </w:style>
  <w:style w:type="character" w:customStyle="1" w:styleId="aff4">
    <w:name w:val="マクロ文字列 (文字)"/>
    <w:basedOn w:val="a3"/>
    <w:link w:val="aff3"/>
    <w:uiPriority w:val="99"/>
    <w:semiHidden/>
    <w:rsid w:val="001E678E"/>
    <w:rPr>
      <w:rFonts w:ascii="Meiryo UI" w:eastAsia="Meiryo UI" w:hAnsi="Meiryo UI"/>
      <w:szCs w:val="20"/>
    </w:rPr>
  </w:style>
  <w:style w:type="paragraph" w:styleId="aff5">
    <w:name w:val="Plain Text"/>
    <w:basedOn w:val="a2"/>
    <w:link w:val="aff6"/>
    <w:uiPriority w:val="99"/>
    <w:semiHidden/>
    <w:unhideWhenUsed/>
    <w:rsid w:val="001E678E"/>
    <w:rPr>
      <w:rFonts w:eastAsia="Meiryo UI"/>
      <w:szCs w:val="21"/>
    </w:rPr>
  </w:style>
  <w:style w:type="character" w:customStyle="1" w:styleId="aff6">
    <w:name w:val="書式なし (文字)"/>
    <w:basedOn w:val="a3"/>
    <w:link w:val="aff5"/>
    <w:uiPriority w:val="99"/>
    <w:semiHidden/>
    <w:rsid w:val="001E678E"/>
    <w:rPr>
      <w:rFonts w:ascii="Meiryo UI" w:eastAsia="Meiryo UI" w:hAnsi="Meiryo UI"/>
      <w:szCs w:val="21"/>
    </w:rPr>
  </w:style>
  <w:style w:type="character" w:styleId="aff7">
    <w:name w:val="Placeholder Text"/>
    <w:basedOn w:val="a3"/>
    <w:uiPriority w:val="99"/>
    <w:semiHidden/>
    <w:rsid w:val="001E678E"/>
    <w:rPr>
      <w:rFonts w:ascii="Meiryo UI" w:eastAsia="Meiryo UI" w:hAnsi="Meiryo UI"/>
      <w:color w:val="3B3838" w:themeColor="background2" w:themeShade="40"/>
    </w:rPr>
  </w:style>
  <w:style w:type="paragraph" w:styleId="aff8">
    <w:name w:val="header"/>
    <w:basedOn w:val="a2"/>
    <w:link w:val="aff9"/>
    <w:uiPriority w:val="99"/>
    <w:unhideWhenUsed/>
    <w:rsid w:val="001E678E"/>
    <w:rPr>
      <w:rFonts w:eastAsia="Meiryo UI"/>
    </w:rPr>
  </w:style>
  <w:style w:type="character" w:customStyle="1" w:styleId="aff9">
    <w:name w:val="ヘッダー (文字)"/>
    <w:basedOn w:val="a3"/>
    <w:link w:val="aff8"/>
    <w:uiPriority w:val="99"/>
    <w:rsid w:val="001E678E"/>
    <w:rPr>
      <w:rFonts w:ascii="Meiryo UI" w:eastAsia="Meiryo UI" w:hAnsi="Meiryo UI"/>
    </w:rPr>
  </w:style>
  <w:style w:type="paragraph" w:styleId="affa">
    <w:name w:val="footer"/>
    <w:basedOn w:val="a2"/>
    <w:link w:val="affb"/>
    <w:uiPriority w:val="99"/>
    <w:unhideWhenUsed/>
    <w:rsid w:val="001E678E"/>
    <w:rPr>
      <w:rFonts w:eastAsia="Meiryo UI"/>
    </w:rPr>
  </w:style>
  <w:style w:type="character" w:customStyle="1" w:styleId="affb">
    <w:name w:val="フッター (文字)"/>
    <w:basedOn w:val="a3"/>
    <w:link w:val="affa"/>
    <w:uiPriority w:val="99"/>
    <w:rsid w:val="001E678E"/>
    <w:rPr>
      <w:rFonts w:ascii="Meiryo UI" w:eastAsia="Meiryo UI" w:hAnsi="Meiryo UI"/>
    </w:rPr>
  </w:style>
  <w:style w:type="paragraph" w:styleId="91">
    <w:name w:val="toc 9"/>
    <w:basedOn w:val="a2"/>
    <w:next w:val="a2"/>
    <w:autoRedefine/>
    <w:uiPriority w:val="39"/>
    <w:semiHidden/>
    <w:unhideWhenUsed/>
    <w:rsid w:val="001E678E"/>
    <w:pPr>
      <w:spacing w:after="120"/>
      <w:ind w:left="1757"/>
    </w:pPr>
  </w:style>
  <w:style w:type="character" w:customStyle="1" w:styleId="Mention">
    <w:name w:val="Mention"/>
    <w:basedOn w:val="a3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1E678E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1E678E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1E678E"/>
    <w:rPr>
      <w:rFonts w:eastAsia="Meiryo UI"/>
      <w:i/>
      <w:iCs/>
    </w:rPr>
  </w:style>
  <w:style w:type="character" w:customStyle="1" w:styleId="HTML6">
    <w:name w:val="HTML アドレス (文字)"/>
    <w:basedOn w:val="a3"/>
    <w:link w:val="HTML5"/>
    <w:uiPriority w:val="99"/>
    <w:semiHidden/>
    <w:rsid w:val="001E678E"/>
    <w:rPr>
      <w:rFonts w:ascii="Meiryo UI" w:eastAsia="Meiryo UI" w:hAnsi="Meiryo UI"/>
      <w:i/>
      <w:iCs/>
    </w:rPr>
  </w:style>
  <w:style w:type="character" w:styleId="HTML7">
    <w:name w:val="HTML Definition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8">
    <w:name w:val="HTML Cite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9">
    <w:name w:val="HTML Sample"/>
    <w:basedOn w:val="a3"/>
    <w:uiPriority w:val="99"/>
    <w:semiHidden/>
    <w:unhideWhenUsed/>
    <w:rsid w:val="001E678E"/>
    <w:rPr>
      <w:rFonts w:ascii="Meiryo UI" w:eastAsia="Meiryo UI" w:hAnsi="Meiryo U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1E678E"/>
    <w:rPr>
      <w:rFonts w:ascii="Meiryo UI" w:eastAsia="Meiryo UI" w:hAnsi="Meiryo UI"/>
    </w:rPr>
  </w:style>
  <w:style w:type="paragraph" w:styleId="11">
    <w:name w:val="toc 1"/>
    <w:basedOn w:val="a2"/>
    <w:next w:val="a2"/>
    <w:autoRedefine/>
    <w:uiPriority w:val="39"/>
    <w:semiHidden/>
    <w:unhideWhenUsed/>
    <w:rsid w:val="001E678E"/>
    <w:pPr>
      <w:spacing w:after="100"/>
    </w:pPr>
  </w:style>
  <w:style w:type="paragraph" w:styleId="27">
    <w:name w:val="toc 2"/>
    <w:basedOn w:val="a2"/>
    <w:next w:val="a2"/>
    <w:autoRedefine/>
    <w:uiPriority w:val="39"/>
    <w:semiHidden/>
    <w:unhideWhenUsed/>
    <w:rsid w:val="001E678E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1E678E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1E678E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1E678E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1E678E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1E678E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1E678E"/>
    <w:pPr>
      <w:spacing w:after="100"/>
      <w:ind w:left="1540"/>
    </w:pPr>
  </w:style>
  <w:style w:type="paragraph" w:styleId="affc">
    <w:name w:val="TOC Heading"/>
    <w:basedOn w:val="1"/>
    <w:next w:val="a2"/>
    <w:uiPriority w:val="39"/>
    <w:semiHidden/>
    <w:unhideWhenUsed/>
    <w:qFormat/>
    <w:rsid w:val="001E678E"/>
    <w:pPr>
      <w:outlineLvl w:val="9"/>
    </w:pPr>
    <w:rPr>
      <w:color w:val="2E74B5" w:themeColor="accent1" w:themeShade="BF"/>
    </w:rPr>
  </w:style>
  <w:style w:type="table" w:styleId="affd">
    <w:name w:val="Table Professional"/>
    <w:basedOn w:val="a4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62">
    <w:name w:val="Medium List 1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3">
    <w:name w:val="Medium List 1 Accent 1"/>
    <w:basedOn w:val="a4"/>
    <w:uiPriority w:val="65"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64">
    <w:name w:val="Medium List 1 Accent 2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65">
    <w:name w:val="Medium List 1 Accent 3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66">
    <w:name w:val="Medium List 1 Accent 4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67">
    <w:name w:val="Medium List 1 Accent 5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68">
    <w:name w:val="Medium List 1 Accent 6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72">
    <w:name w:val="Medium List 2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3">
    <w:name w:val="Medium List 2 Accent 1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2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3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4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5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6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4">
    <w:name w:val="Medium Shading 1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5">
    <w:name w:val="Medium Shading 1 Accent 1"/>
    <w:basedOn w:val="a4"/>
    <w:uiPriority w:val="63"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6">
    <w:name w:val="Medium Shading 1 Accent 2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3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4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5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6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4">
    <w:name w:val="Medium Shading 2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5">
    <w:name w:val="Medium Shading 2 Accent 1"/>
    <w:basedOn w:val="a4"/>
    <w:uiPriority w:val="64"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6">
    <w:name w:val="Medium Shading 2 Accent 2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7">
    <w:name w:val="Medium Shading 2 Accent 3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4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5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6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e">
    <w:name w:val="Bibliography"/>
    <w:basedOn w:val="a2"/>
    <w:next w:val="a2"/>
    <w:uiPriority w:val="37"/>
    <w:semiHidden/>
    <w:unhideWhenUsed/>
    <w:rsid w:val="001E678E"/>
  </w:style>
  <w:style w:type="character" w:customStyle="1" w:styleId="Hashtag">
    <w:name w:val="Hashtag"/>
    <w:basedOn w:val="a3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paragraph" w:styleId="afff">
    <w:name w:val="Message Header"/>
    <w:basedOn w:val="a2"/>
    <w:link w:val="afff0"/>
    <w:uiPriority w:val="99"/>
    <w:semiHidden/>
    <w:unhideWhenUsed/>
    <w:rsid w:val="001E67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fff0">
    <w:name w:val="メッセージ見出し (文字)"/>
    <w:basedOn w:val="a3"/>
    <w:link w:val="afff"/>
    <w:uiPriority w:val="99"/>
    <w:semiHidden/>
    <w:rsid w:val="001E678E"/>
    <w:rPr>
      <w:rFonts w:ascii="Meiryo UI" w:eastAsiaTheme="majorEastAsia" w:hAnsi="Meiryo UI" w:cstheme="majorBidi"/>
      <w:sz w:val="24"/>
      <w:szCs w:val="24"/>
      <w:shd w:val="pct20" w:color="auto" w:fill="auto"/>
    </w:rPr>
  </w:style>
  <w:style w:type="table" w:styleId="afff1">
    <w:name w:val="Table Elegant"/>
    <w:basedOn w:val="a4"/>
    <w:uiPriority w:val="99"/>
    <w:semiHidden/>
    <w:unhideWhenUsed/>
    <w:rsid w:val="001E678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2">
    <w:name w:val="List"/>
    <w:basedOn w:val="a2"/>
    <w:uiPriority w:val="99"/>
    <w:semiHidden/>
    <w:unhideWhenUsed/>
    <w:rsid w:val="001E678E"/>
    <w:pPr>
      <w:ind w:left="360" w:hanging="360"/>
      <w:contextualSpacing/>
    </w:pPr>
  </w:style>
  <w:style w:type="paragraph" w:styleId="28">
    <w:name w:val="List 2"/>
    <w:basedOn w:val="a2"/>
    <w:uiPriority w:val="99"/>
    <w:semiHidden/>
    <w:unhideWhenUsed/>
    <w:rsid w:val="001E678E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1E678E"/>
    <w:pPr>
      <w:ind w:left="1080" w:hanging="360"/>
      <w:contextualSpacing/>
    </w:pPr>
  </w:style>
  <w:style w:type="paragraph" w:styleId="4b">
    <w:name w:val="List 4"/>
    <w:basedOn w:val="a2"/>
    <w:uiPriority w:val="99"/>
    <w:semiHidden/>
    <w:unhideWhenUsed/>
    <w:rsid w:val="001E678E"/>
    <w:pPr>
      <w:ind w:left="1440" w:hanging="360"/>
      <w:contextualSpacing/>
    </w:pPr>
  </w:style>
  <w:style w:type="paragraph" w:styleId="5b">
    <w:name w:val="List 5"/>
    <w:basedOn w:val="a2"/>
    <w:uiPriority w:val="99"/>
    <w:semiHidden/>
    <w:unhideWhenUsed/>
    <w:rsid w:val="001E678E"/>
    <w:pPr>
      <w:ind w:left="1800" w:hanging="360"/>
      <w:contextualSpacing/>
    </w:pPr>
  </w:style>
  <w:style w:type="table" w:styleId="12">
    <w:name w:val="Table List 1"/>
    <w:basedOn w:val="a4"/>
    <w:uiPriority w:val="99"/>
    <w:semiHidden/>
    <w:unhideWhenUsed/>
    <w:rsid w:val="001E67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4"/>
    <w:uiPriority w:val="99"/>
    <w:semiHidden/>
    <w:unhideWhenUsed/>
    <w:rsid w:val="001E67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1E67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c">
    <w:name w:val="Table List 5"/>
    <w:basedOn w:val="a4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9">
    <w:name w:val="Table List 6"/>
    <w:basedOn w:val="a4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9">
    <w:name w:val="Table List 7"/>
    <w:basedOn w:val="a4"/>
    <w:uiPriority w:val="99"/>
    <w:semiHidden/>
    <w:unhideWhenUsed/>
    <w:rsid w:val="001E67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9">
    <w:name w:val="Table List 8"/>
    <w:basedOn w:val="a4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3">
    <w:name w:val="List Continue"/>
    <w:basedOn w:val="a2"/>
    <w:uiPriority w:val="99"/>
    <w:semiHidden/>
    <w:unhideWhenUsed/>
    <w:rsid w:val="001E678E"/>
    <w:pPr>
      <w:spacing w:after="120"/>
      <w:ind w:left="360"/>
      <w:contextualSpacing/>
    </w:pPr>
  </w:style>
  <w:style w:type="paragraph" w:styleId="2a">
    <w:name w:val="List Continue 2"/>
    <w:basedOn w:val="a2"/>
    <w:uiPriority w:val="99"/>
    <w:semiHidden/>
    <w:unhideWhenUsed/>
    <w:rsid w:val="001E678E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1E678E"/>
    <w:pPr>
      <w:spacing w:after="120"/>
      <w:ind w:left="1080"/>
      <w:contextualSpacing/>
    </w:pPr>
  </w:style>
  <w:style w:type="paragraph" w:styleId="4d">
    <w:name w:val="List Continue 4"/>
    <w:basedOn w:val="a2"/>
    <w:uiPriority w:val="99"/>
    <w:semiHidden/>
    <w:unhideWhenUsed/>
    <w:rsid w:val="001E678E"/>
    <w:pPr>
      <w:spacing w:after="120"/>
      <w:ind w:left="1440"/>
      <w:contextualSpacing/>
    </w:pPr>
  </w:style>
  <w:style w:type="paragraph" w:styleId="5d">
    <w:name w:val="List Continue 5"/>
    <w:basedOn w:val="a2"/>
    <w:uiPriority w:val="99"/>
    <w:semiHidden/>
    <w:unhideWhenUsed/>
    <w:rsid w:val="001E678E"/>
    <w:pPr>
      <w:spacing w:after="120"/>
      <w:ind w:left="1800"/>
      <w:contextualSpacing/>
    </w:pPr>
  </w:style>
  <w:style w:type="paragraph" w:styleId="afff4">
    <w:name w:val="List Paragraph"/>
    <w:basedOn w:val="a2"/>
    <w:uiPriority w:val="34"/>
    <w:semiHidden/>
    <w:unhideWhenUsed/>
    <w:qFormat/>
    <w:rsid w:val="001E678E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1E678E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1E678E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1E678E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1E678E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1E678E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1E678E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1E678E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1E678E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1E678E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1E678E"/>
    <w:pPr>
      <w:numPr>
        <w:numId w:val="12"/>
      </w:numPr>
      <w:contextualSpacing/>
    </w:pPr>
  </w:style>
  <w:style w:type="table" w:styleId="13">
    <w:name w:val="Table Classic 1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1E67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4"/>
    <w:uiPriority w:val="99"/>
    <w:semiHidden/>
    <w:unhideWhenUsed/>
    <w:rsid w:val="001E678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5">
    <w:name w:val="table of figures"/>
    <w:basedOn w:val="a2"/>
    <w:next w:val="a2"/>
    <w:uiPriority w:val="99"/>
    <w:semiHidden/>
    <w:unhideWhenUsed/>
    <w:rsid w:val="001E678E"/>
  </w:style>
  <w:style w:type="character" w:styleId="afff6">
    <w:name w:val="endnote reference"/>
    <w:basedOn w:val="a3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paragraph" w:styleId="afff7">
    <w:name w:val="table of authorities"/>
    <w:basedOn w:val="a2"/>
    <w:next w:val="a2"/>
    <w:uiPriority w:val="99"/>
    <w:semiHidden/>
    <w:unhideWhenUsed/>
    <w:rsid w:val="001E678E"/>
    <w:pPr>
      <w:ind w:left="220" w:hanging="220"/>
    </w:pPr>
  </w:style>
  <w:style w:type="paragraph" w:styleId="afff8">
    <w:name w:val="toa heading"/>
    <w:basedOn w:val="a2"/>
    <w:next w:val="a2"/>
    <w:uiPriority w:val="99"/>
    <w:semiHidden/>
    <w:unhideWhenUsed/>
    <w:rsid w:val="001E678E"/>
    <w:pPr>
      <w:spacing w:before="120"/>
    </w:pPr>
    <w:rPr>
      <w:rFonts w:eastAsiaTheme="majorEastAsia" w:cstheme="majorBidi"/>
      <w:b/>
      <w:bCs/>
      <w:sz w:val="24"/>
      <w:szCs w:val="24"/>
    </w:rPr>
  </w:style>
  <w:style w:type="table" w:styleId="130">
    <w:name w:val="Colorful List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1">
    <w:name w:val="Colorful List Accent 1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32">
    <w:name w:val="Colorful List Accent 2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3">
    <w:name w:val="Colorful List Accent 3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34">
    <w:name w:val="Colorful List Accent 4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35">
    <w:name w:val="Colorful List Accent 5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36">
    <w:name w:val="Colorful List Accent 6"/>
    <w:basedOn w:val="a4"/>
    <w:uiPriority w:val="72"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4">
    <w:name w:val="Table Colorful 1"/>
    <w:basedOn w:val="a4"/>
    <w:uiPriority w:val="99"/>
    <w:semiHidden/>
    <w:unhideWhenUsed/>
    <w:rsid w:val="001E67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4"/>
    <w:uiPriority w:val="99"/>
    <w:semiHidden/>
    <w:unhideWhenUsed/>
    <w:rsid w:val="001E678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1E678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0">
    <w:name w:val="Colorful Shading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40">
    <w:name w:val="Colorful Grid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1">
    <w:name w:val="Colorful Grid Accent 1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42">
    <w:name w:val="Colorful Grid Accent 2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43">
    <w:name w:val="Colorful Grid Accent 3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44">
    <w:name w:val="Colorful Grid Accent 4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45">
    <w:name w:val="Colorful Grid Accent 5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46">
    <w:name w:val="Colorful Grid Accent 6"/>
    <w:basedOn w:val="a4"/>
    <w:uiPriority w:val="73"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9">
    <w:name w:val="envelope address"/>
    <w:basedOn w:val="a2"/>
    <w:uiPriority w:val="99"/>
    <w:semiHidden/>
    <w:unhideWhenUsed/>
    <w:rsid w:val="001E678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1E678E"/>
    <w:pPr>
      <w:numPr>
        <w:numId w:val="26"/>
      </w:numPr>
    </w:pPr>
  </w:style>
  <w:style w:type="table" w:styleId="15">
    <w:name w:val="Plain Table 1"/>
    <w:basedOn w:val="a4"/>
    <w:uiPriority w:val="41"/>
    <w:rsid w:val="001E678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2"/>
    <w:rsid w:val="001E678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1E678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1E678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e">
    <w:name w:val="Plain Table 5"/>
    <w:basedOn w:val="a4"/>
    <w:uiPriority w:val="45"/>
    <w:rsid w:val="001E678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a">
    <w:name w:val="No Spacing"/>
    <w:uiPriority w:val="1"/>
    <w:qFormat/>
    <w:rsid w:val="001E678E"/>
    <w:rPr>
      <w:rFonts w:ascii="Meiryo UI" w:hAnsi="Meiryo UI"/>
    </w:rPr>
  </w:style>
  <w:style w:type="paragraph" w:styleId="afffb">
    <w:name w:val="Date"/>
    <w:basedOn w:val="a2"/>
    <w:next w:val="a2"/>
    <w:link w:val="afffc"/>
    <w:uiPriority w:val="99"/>
    <w:semiHidden/>
    <w:unhideWhenUsed/>
    <w:rsid w:val="001E678E"/>
    <w:rPr>
      <w:rFonts w:eastAsia="Meiryo UI"/>
    </w:rPr>
  </w:style>
  <w:style w:type="character" w:customStyle="1" w:styleId="afffc">
    <w:name w:val="日付 (文字)"/>
    <w:basedOn w:val="a3"/>
    <w:link w:val="afffb"/>
    <w:uiPriority w:val="99"/>
    <w:semiHidden/>
    <w:rsid w:val="001E678E"/>
    <w:rPr>
      <w:rFonts w:ascii="Meiryo UI" w:eastAsia="Meiryo UI" w:hAnsi="Meiryo UI"/>
    </w:rPr>
  </w:style>
  <w:style w:type="paragraph" w:styleId="Web">
    <w:name w:val="Normal (Web)"/>
    <w:basedOn w:val="a2"/>
    <w:uiPriority w:val="99"/>
    <w:semiHidden/>
    <w:unhideWhenUsed/>
    <w:rsid w:val="001E678E"/>
    <w:rPr>
      <w:rFonts w:cs="Times New Roman"/>
      <w:sz w:val="24"/>
      <w:szCs w:val="24"/>
    </w:rPr>
  </w:style>
  <w:style w:type="character" w:customStyle="1" w:styleId="SmartHyperlink">
    <w:name w:val="Smart Hyperlink"/>
    <w:basedOn w:val="a3"/>
    <w:uiPriority w:val="99"/>
    <w:semiHidden/>
    <w:unhideWhenUsed/>
    <w:rsid w:val="001E678E"/>
    <w:rPr>
      <w:rFonts w:ascii="Meiryo UI" w:eastAsia="Meiryo UI" w:hAnsi="Meiryo UI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1E678E"/>
    <w:rPr>
      <w:rFonts w:ascii="Meiryo UI" w:eastAsia="Meiryo UI" w:hAnsi="Meiryo UI"/>
      <w:color w:val="605E5C"/>
      <w:shd w:val="clear" w:color="auto" w:fill="E1DFDD"/>
    </w:rPr>
  </w:style>
  <w:style w:type="paragraph" w:styleId="afffd">
    <w:name w:val="Body Text"/>
    <w:basedOn w:val="a2"/>
    <w:link w:val="afffe"/>
    <w:uiPriority w:val="99"/>
    <w:semiHidden/>
    <w:unhideWhenUsed/>
    <w:rsid w:val="001E678E"/>
    <w:pPr>
      <w:spacing w:after="120"/>
    </w:pPr>
    <w:rPr>
      <w:rFonts w:eastAsia="Meiryo UI"/>
    </w:rPr>
  </w:style>
  <w:style w:type="character" w:customStyle="1" w:styleId="afffe">
    <w:name w:val="本文 (文字)"/>
    <w:basedOn w:val="a3"/>
    <w:link w:val="afffd"/>
    <w:uiPriority w:val="99"/>
    <w:semiHidden/>
    <w:rsid w:val="001E678E"/>
    <w:rPr>
      <w:rFonts w:ascii="Meiryo UI" w:eastAsia="Meiryo UI" w:hAnsi="Meiryo UI"/>
    </w:rPr>
  </w:style>
  <w:style w:type="paragraph" w:styleId="2e">
    <w:name w:val="Body Text 2"/>
    <w:basedOn w:val="a2"/>
    <w:link w:val="2f"/>
    <w:uiPriority w:val="99"/>
    <w:semiHidden/>
    <w:unhideWhenUsed/>
    <w:rsid w:val="001E678E"/>
    <w:pPr>
      <w:spacing w:after="120" w:line="480" w:lineRule="auto"/>
    </w:pPr>
    <w:rPr>
      <w:rFonts w:eastAsia="Meiryo UI"/>
    </w:rPr>
  </w:style>
  <w:style w:type="character" w:customStyle="1" w:styleId="2f">
    <w:name w:val="本文 2 (文字)"/>
    <w:basedOn w:val="a3"/>
    <w:link w:val="2e"/>
    <w:uiPriority w:val="99"/>
    <w:semiHidden/>
    <w:rsid w:val="001E678E"/>
    <w:rPr>
      <w:rFonts w:ascii="Meiryo UI" w:eastAsia="Meiryo UI" w:hAnsi="Meiryo UI"/>
    </w:rPr>
  </w:style>
  <w:style w:type="paragraph" w:styleId="affff">
    <w:name w:val="Body Text Indent"/>
    <w:basedOn w:val="a2"/>
    <w:link w:val="affff0"/>
    <w:uiPriority w:val="99"/>
    <w:semiHidden/>
    <w:unhideWhenUsed/>
    <w:rsid w:val="001E678E"/>
    <w:pPr>
      <w:spacing w:after="120"/>
      <w:ind w:left="360"/>
    </w:pPr>
    <w:rPr>
      <w:rFonts w:eastAsia="Meiryo UI"/>
    </w:rPr>
  </w:style>
  <w:style w:type="character" w:customStyle="1" w:styleId="affff0">
    <w:name w:val="本文インデント (文字)"/>
    <w:basedOn w:val="a3"/>
    <w:link w:val="affff"/>
    <w:uiPriority w:val="99"/>
    <w:semiHidden/>
    <w:rsid w:val="001E678E"/>
    <w:rPr>
      <w:rFonts w:ascii="Meiryo UI" w:eastAsia="Meiryo UI" w:hAnsi="Meiryo UI"/>
    </w:rPr>
  </w:style>
  <w:style w:type="paragraph" w:styleId="2f0">
    <w:name w:val="Body Text Indent 2"/>
    <w:basedOn w:val="a2"/>
    <w:link w:val="2f1"/>
    <w:uiPriority w:val="99"/>
    <w:semiHidden/>
    <w:unhideWhenUsed/>
    <w:rsid w:val="001E678E"/>
    <w:pPr>
      <w:spacing w:after="120" w:line="480" w:lineRule="auto"/>
      <w:ind w:left="360"/>
    </w:pPr>
    <w:rPr>
      <w:rFonts w:eastAsia="Meiryo UI"/>
    </w:rPr>
  </w:style>
  <w:style w:type="character" w:customStyle="1" w:styleId="2f1">
    <w:name w:val="本文インデント 2 (文字)"/>
    <w:basedOn w:val="a3"/>
    <w:link w:val="2f0"/>
    <w:uiPriority w:val="99"/>
    <w:semiHidden/>
    <w:rsid w:val="001E678E"/>
    <w:rPr>
      <w:rFonts w:ascii="Meiryo UI" w:eastAsia="Meiryo UI" w:hAnsi="Meiryo UI"/>
    </w:rPr>
  </w:style>
  <w:style w:type="paragraph" w:styleId="affff1">
    <w:name w:val="Body Text First Indent"/>
    <w:basedOn w:val="afffd"/>
    <w:link w:val="affff2"/>
    <w:uiPriority w:val="99"/>
    <w:semiHidden/>
    <w:unhideWhenUsed/>
    <w:rsid w:val="001E678E"/>
    <w:pPr>
      <w:spacing w:after="0"/>
      <w:ind w:firstLine="360"/>
    </w:pPr>
  </w:style>
  <w:style w:type="character" w:customStyle="1" w:styleId="affff2">
    <w:name w:val="本文字下げ (文字)"/>
    <w:basedOn w:val="afffe"/>
    <w:link w:val="affff1"/>
    <w:uiPriority w:val="99"/>
    <w:semiHidden/>
    <w:rsid w:val="001E678E"/>
    <w:rPr>
      <w:rFonts w:ascii="Meiryo UI" w:eastAsia="Meiryo UI" w:hAnsi="Meiryo UI"/>
    </w:rPr>
  </w:style>
  <w:style w:type="paragraph" w:styleId="2f2">
    <w:name w:val="Body Text First Indent 2"/>
    <w:basedOn w:val="affff"/>
    <w:link w:val="2f3"/>
    <w:uiPriority w:val="99"/>
    <w:semiHidden/>
    <w:unhideWhenUsed/>
    <w:rsid w:val="001E678E"/>
    <w:pPr>
      <w:spacing w:after="0"/>
      <w:ind w:firstLine="360"/>
    </w:pPr>
  </w:style>
  <w:style w:type="character" w:customStyle="1" w:styleId="2f3">
    <w:name w:val="本文字下げ 2 (文字)"/>
    <w:basedOn w:val="affff0"/>
    <w:link w:val="2f2"/>
    <w:uiPriority w:val="99"/>
    <w:semiHidden/>
    <w:rsid w:val="001E678E"/>
    <w:rPr>
      <w:rFonts w:ascii="Meiryo UI" w:eastAsia="Meiryo UI" w:hAnsi="Meiryo UI"/>
    </w:rPr>
  </w:style>
  <w:style w:type="paragraph" w:styleId="affff3">
    <w:name w:val="Normal Indent"/>
    <w:basedOn w:val="a2"/>
    <w:uiPriority w:val="99"/>
    <w:semiHidden/>
    <w:unhideWhenUsed/>
    <w:rsid w:val="001E678E"/>
    <w:pPr>
      <w:ind w:left="720"/>
    </w:pPr>
  </w:style>
  <w:style w:type="paragraph" w:styleId="affff4">
    <w:name w:val="Note Heading"/>
    <w:basedOn w:val="a2"/>
    <w:next w:val="a2"/>
    <w:link w:val="affff5"/>
    <w:uiPriority w:val="99"/>
    <w:semiHidden/>
    <w:unhideWhenUsed/>
    <w:rsid w:val="001E678E"/>
    <w:rPr>
      <w:rFonts w:eastAsia="Meiryo UI"/>
    </w:rPr>
  </w:style>
  <w:style w:type="character" w:customStyle="1" w:styleId="affff5">
    <w:name w:val="記 (文字)"/>
    <w:basedOn w:val="a3"/>
    <w:link w:val="affff4"/>
    <w:uiPriority w:val="99"/>
    <w:semiHidden/>
    <w:rsid w:val="001E678E"/>
    <w:rPr>
      <w:rFonts w:ascii="Meiryo UI" w:eastAsia="Meiryo UI" w:hAnsi="Meiryo UI"/>
    </w:rPr>
  </w:style>
  <w:style w:type="table" w:styleId="affff6">
    <w:name w:val="Table Contemporary"/>
    <w:basedOn w:val="a4"/>
    <w:uiPriority w:val="99"/>
    <w:semiHidden/>
    <w:unhideWhenUsed/>
    <w:rsid w:val="001E67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2f4">
    <w:name w:val="Light List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5">
    <w:name w:val="Light List Accent 1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2f6">
    <w:name w:val="Light List Accent 2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2f7">
    <w:name w:val="Light List Accent 3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2f8">
    <w:name w:val="Light List Accent 4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2f9">
    <w:name w:val="Light List Accent 5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2fa">
    <w:name w:val="Light List Accent 6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1E678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1E678E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1E678E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1E678E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1E678E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1E678E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1E678E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3e">
    <w:name w:val="Light Grid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f">
    <w:name w:val="Light Grid Accent 1"/>
    <w:basedOn w:val="a4"/>
    <w:uiPriority w:val="62"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3f0">
    <w:name w:val="Light Grid Accent 2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3f1">
    <w:name w:val="Light Grid Accent 3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3f2">
    <w:name w:val="Light Grid Accent 4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3f3">
    <w:name w:val="Light Grid Accent 5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3f4">
    <w:name w:val="Light Grid Accent 6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10">
    <w:name w:val="Dark List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116">
    <w:name w:val="Dark List Accent 6"/>
    <w:basedOn w:val="a4"/>
    <w:uiPriority w:val="70"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d">
    <w:name w:val="List Table 1 Light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">
    <w:name w:val="List Table 1 Light Accent 1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">
    <w:name w:val="List Table 1 Light Accent 2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">
    <w:name w:val="List Table 1 Light Accent 3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">
    <w:name w:val="List Table 1 Light Accent 4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">
    <w:name w:val="List Table 1 Light Accent 5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">
    <w:name w:val="List Table 1 Light Accent 6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b">
    <w:name w:val="List Table 2"/>
    <w:basedOn w:val="a4"/>
    <w:uiPriority w:val="47"/>
    <w:rsid w:val="001E678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List Table 2 Accent 1"/>
    <w:basedOn w:val="a4"/>
    <w:uiPriority w:val="47"/>
    <w:rsid w:val="001E678E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List Table 2 Accent 2"/>
    <w:basedOn w:val="a4"/>
    <w:uiPriority w:val="47"/>
    <w:rsid w:val="001E678E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List Table 2 Accent 3"/>
    <w:basedOn w:val="a4"/>
    <w:uiPriority w:val="47"/>
    <w:rsid w:val="001E678E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List Table 2 Accent 4"/>
    <w:basedOn w:val="a4"/>
    <w:uiPriority w:val="47"/>
    <w:rsid w:val="001E678E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List Table 2 Accent 5"/>
    <w:basedOn w:val="a4"/>
    <w:uiPriority w:val="47"/>
    <w:rsid w:val="001E678E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List Table 2 Accent 6"/>
    <w:basedOn w:val="a4"/>
    <w:uiPriority w:val="47"/>
    <w:rsid w:val="001E678E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5">
    <w:name w:val="List Table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">
    <w:name w:val="List Table 3 Accent 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">
    <w:name w:val="List Table 3 Accent 2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">
    <w:name w:val="List Table 3 Accent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">
    <w:name w:val="List Table 3 Accent 4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">
    <w:name w:val="List Table 3 Accent 5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">
    <w:name w:val="List Table 3 Accent 6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f0">
    <w:name w:val="List Table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List Table 4 Accent 2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List Table 4 Accent 3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List Table 4 Accent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List Table 4 Accent 5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List Table 4 Accent 6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f">
    <w:name w:val="List Table 5 Dark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a">
    <w:name w:val="List Table 6 Colorful"/>
    <w:basedOn w:val="a4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List Table 6 Colorful Accent 2"/>
    <w:basedOn w:val="a4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List Table 6 Colorful Accent 3"/>
    <w:basedOn w:val="a4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List Table 6 Colorful Accent 4"/>
    <w:basedOn w:val="a4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List Table 6 Colorful Accent 5"/>
    <w:basedOn w:val="a4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List Table 6 Colorful Accent 6"/>
    <w:basedOn w:val="a4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a">
    <w:name w:val="List Table 7 Colorful"/>
    <w:basedOn w:val="a4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7">
    <w:name w:val="E-mail Signature"/>
    <w:basedOn w:val="a2"/>
    <w:link w:val="affff8"/>
    <w:uiPriority w:val="99"/>
    <w:semiHidden/>
    <w:unhideWhenUsed/>
    <w:rsid w:val="001E678E"/>
    <w:rPr>
      <w:rFonts w:eastAsia="Meiryo UI"/>
    </w:rPr>
  </w:style>
  <w:style w:type="character" w:customStyle="1" w:styleId="affff8">
    <w:name w:val="電子メール署名 (文字)"/>
    <w:basedOn w:val="a3"/>
    <w:link w:val="affff7"/>
    <w:uiPriority w:val="99"/>
    <w:semiHidden/>
    <w:rsid w:val="001E678E"/>
    <w:rPr>
      <w:rFonts w:ascii="Meiryo UI" w:eastAsia="Meiryo UI" w:hAnsi="Meiryo UI"/>
    </w:rPr>
  </w:style>
  <w:style w:type="paragraph" w:styleId="affff9">
    <w:name w:val="Salutation"/>
    <w:basedOn w:val="a2"/>
    <w:next w:val="a2"/>
    <w:link w:val="affffa"/>
    <w:uiPriority w:val="99"/>
    <w:semiHidden/>
    <w:unhideWhenUsed/>
    <w:rsid w:val="001E678E"/>
    <w:rPr>
      <w:rFonts w:eastAsia="Meiryo UI"/>
    </w:rPr>
  </w:style>
  <w:style w:type="character" w:customStyle="1" w:styleId="affffa">
    <w:name w:val="挨拶文 (文字)"/>
    <w:basedOn w:val="a3"/>
    <w:link w:val="affff9"/>
    <w:uiPriority w:val="99"/>
    <w:semiHidden/>
    <w:rsid w:val="001E678E"/>
    <w:rPr>
      <w:rFonts w:ascii="Meiryo UI" w:eastAsia="Meiryo UI" w:hAnsi="Meiryo UI"/>
    </w:rPr>
  </w:style>
  <w:style w:type="table" w:styleId="1e">
    <w:name w:val="Table Columns 1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1E678E"/>
    <w:rPr>
      <w:rFonts w:eastAsia="Meiryo U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1E678E"/>
    <w:rPr>
      <w:rFonts w:eastAsia="Meiryo U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b">
    <w:name w:val="Signature"/>
    <w:basedOn w:val="a2"/>
    <w:link w:val="affffc"/>
    <w:uiPriority w:val="99"/>
    <w:semiHidden/>
    <w:unhideWhenUsed/>
    <w:rsid w:val="001E678E"/>
    <w:pPr>
      <w:ind w:left="4320"/>
    </w:pPr>
    <w:rPr>
      <w:rFonts w:eastAsia="Meiryo UI"/>
    </w:rPr>
  </w:style>
  <w:style w:type="character" w:customStyle="1" w:styleId="affffc">
    <w:name w:val="署名 (文字)"/>
    <w:basedOn w:val="a3"/>
    <w:link w:val="affffb"/>
    <w:uiPriority w:val="99"/>
    <w:semiHidden/>
    <w:rsid w:val="001E678E"/>
    <w:rPr>
      <w:rFonts w:ascii="Meiryo UI" w:eastAsia="Meiryo UI" w:hAnsi="Meiryo UI"/>
    </w:rPr>
  </w:style>
  <w:style w:type="table" w:styleId="1f">
    <w:name w:val="Table Simple 1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Simple 2"/>
    <w:basedOn w:val="a4"/>
    <w:uiPriority w:val="99"/>
    <w:semiHidden/>
    <w:unhideWhenUsed/>
    <w:rsid w:val="001E678E"/>
    <w:rPr>
      <w:rFonts w:eastAsia="Meiryo U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Simple 3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4"/>
    <w:uiPriority w:val="99"/>
    <w:semiHidden/>
    <w:unhideWhenUsed/>
    <w:rsid w:val="001E678E"/>
    <w:rPr>
      <w:rFonts w:eastAsia="Meiryo UI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ubtle 2"/>
    <w:basedOn w:val="a4"/>
    <w:uiPriority w:val="99"/>
    <w:rsid w:val="001E678E"/>
    <w:rPr>
      <w:rFonts w:eastAsia="Meiryo UI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f1">
    <w:name w:val="index 1"/>
    <w:basedOn w:val="a2"/>
    <w:next w:val="a2"/>
    <w:autoRedefine/>
    <w:uiPriority w:val="99"/>
    <w:semiHidden/>
    <w:unhideWhenUsed/>
    <w:rsid w:val="001E678E"/>
    <w:pPr>
      <w:ind w:left="220" w:hanging="220"/>
    </w:pPr>
    <w:rPr>
      <w:rFonts w:eastAsia="Meiryo UI"/>
    </w:rPr>
  </w:style>
  <w:style w:type="paragraph" w:styleId="2ff">
    <w:name w:val="index 2"/>
    <w:basedOn w:val="a2"/>
    <w:next w:val="a2"/>
    <w:autoRedefine/>
    <w:uiPriority w:val="99"/>
    <w:semiHidden/>
    <w:unhideWhenUsed/>
    <w:rsid w:val="001E678E"/>
    <w:pPr>
      <w:ind w:left="440" w:hanging="220"/>
    </w:pPr>
    <w:rPr>
      <w:rFonts w:eastAsia="Meiryo UI"/>
    </w:rPr>
  </w:style>
  <w:style w:type="paragraph" w:styleId="3f8">
    <w:name w:val="index 3"/>
    <w:basedOn w:val="a2"/>
    <w:next w:val="a2"/>
    <w:autoRedefine/>
    <w:uiPriority w:val="99"/>
    <w:semiHidden/>
    <w:unhideWhenUsed/>
    <w:rsid w:val="001E678E"/>
    <w:pPr>
      <w:ind w:left="660" w:hanging="220"/>
    </w:pPr>
    <w:rPr>
      <w:rFonts w:eastAsia="Meiryo UI"/>
    </w:rPr>
  </w:style>
  <w:style w:type="paragraph" w:styleId="4f2">
    <w:name w:val="index 4"/>
    <w:basedOn w:val="a2"/>
    <w:next w:val="a2"/>
    <w:autoRedefine/>
    <w:uiPriority w:val="99"/>
    <w:semiHidden/>
    <w:unhideWhenUsed/>
    <w:rsid w:val="001E678E"/>
    <w:pPr>
      <w:ind w:left="880" w:hanging="220"/>
    </w:pPr>
    <w:rPr>
      <w:rFonts w:eastAsia="Meiryo UI"/>
    </w:rPr>
  </w:style>
  <w:style w:type="paragraph" w:styleId="5f1">
    <w:name w:val="index 5"/>
    <w:basedOn w:val="a2"/>
    <w:next w:val="a2"/>
    <w:autoRedefine/>
    <w:uiPriority w:val="99"/>
    <w:semiHidden/>
    <w:unhideWhenUsed/>
    <w:rsid w:val="001E678E"/>
    <w:pPr>
      <w:ind w:left="1100" w:hanging="220"/>
    </w:pPr>
    <w:rPr>
      <w:rFonts w:eastAsia="Meiryo UI"/>
    </w:rPr>
  </w:style>
  <w:style w:type="paragraph" w:styleId="6b">
    <w:name w:val="index 6"/>
    <w:basedOn w:val="a2"/>
    <w:next w:val="a2"/>
    <w:autoRedefine/>
    <w:uiPriority w:val="99"/>
    <w:semiHidden/>
    <w:unhideWhenUsed/>
    <w:rsid w:val="001E678E"/>
    <w:pPr>
      <w:ind w:left="1320" w:hanging="220"/>
    </w:pPr>
    <w:rPr>
      <w:rFonts w:eastAsia="Meiryo UI"/>
    </w:rPr>
  </w:style>
  <w:style w:type="paragraph" w:styleId="7b">
    <w:name w:val="index 7"/>
    <w:basedOn w:val="a2"/>
    <w:next w:val="a2"/>
    <w:autoRedefine/>
    <w:uiPriority w:val="99"/>
    <w:semiHidden/>
    <w:unhideWhenUsed/>
    <w:rsid w:val="001E678E"/>
    <w:pPr>
      <w:ind w:left="1540" w:hanging="220"/>
    </w:pPr>
    <w:rPr>
      <w:rFonts w:eastAsia="Meiryo UI"/>
    </w:rPr>
  </w:style>
  <w:style w:type="paragraph" w:styleId="8a">
    <w:name w:val="index 8"/>
    <w:basedOn w:val="a2"/>
    <w:next w:val="a2"/>
    <w:autoRedefine/>
    <w:uiPriority w:val="99"/>
    <w:semiHidden/>
    <w:unhideWhenUsed/>
    <w:rsid w:val="001E678E"/>
    <w:pPr>
      <w:ind w:left="1760" w:hanging="220"/>
    </w:pPr>
    <w:rPr>
      <w:rFonts w:eastAsia="Meiryo UI"/>
    </w:rPr>
  </w:style>
  <w:style w:type="paragraph" w:styleId="99">
    <w:name w:val="index 9"/>
    <w:basedOn w:val="a2"/>
    <w:next w:val="a2"/>
    <w:autoRedefine/>
    <w:uiPriority w:val="99"/>
    <w:semiHidden/>
    <w:unhideWhenUsed/>
    <w:rsid w:val="001E678E"/>
    <w:pPr>
      <w:ind w:left="1980" w:hanging="220"/>
    </w:pPr>
    <w:rPr>
      <w:rFonts w:eastAsia="Meiryo UI"/>
    </w:rPr>
  </w:style>
  <w:style w:type="paragraph" w:styleId="affffd">
    <w:name w:val="index heading"/>
    <w:basedOn w:val="a2"/>
    <w:next w:val="1f1"/>
    <w:uiPriority w:val="99"/>
    <w:semiHidden/>
    <w:unhideWhenUsed/>
    <w:rsid w:val="001E678E"/>
    <w:rPr>
      <w:rFonts w:eastAsia="Meiryo UI" w:cstheme="majorBidi"/>
      <w:b/>
      <w:bCs/>
    </w:rPr>
  </w:style>
  <w:style w:type="paragraph" w:styleId="affffe">
    <w:name w:val="Closing"/>
    <w:basedOn w:val="a2"/>
    <w:link w:val="afffff"/>
    <w:uiPriority w:val="99"/>
    <w:semiHidden/>
    <w:unhideWhenUsed/>
    <w:rsid w:val="001E678E"/>
    <w:pPr>
      <w:ind w:left="4320"/>
    </w:pPr>
    <w:rPr>
      <w:rFonts w:eastAsia="Meiryo UI"/>
    </w:rPr>
  </w:style>
  <w:style w:type="character" w:customStyle="1" w:styleId="afffff">
    <w:name w:val="結語 (文字)"/>
    <w:basedOn w:val="a3"/>
    <w:link w:val="affffe"/>
    <w:uiPriority w:val="99"/>
    <w:semiHidden/>
    <w:rsid w:val="001E678E"/>
    <w:rPr>
      <w:rFonts w:ascii="Meiryo UI" w:eastAsia="Meiryo UI" w:hAnsi="Meiryo UI"/>
    </w:rPr>
  </w:style>
  <w:style w:type="table" w:styleId="afffff0">
    <w:name w:val="Table Grid"/>
    <w:basedOn w:val="a4"/>
    <w:uiPriority w:val="39"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2">
    <w:name w:val="Table Grid 1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Grid 2"/>
    <w:basedOn w:val="a4"/>
    <w:uiPriority w:val="99"/>
    <w:semiHidden/>
    <w:unhideWhenUsed/>
    <w:rsid w:val="001E678E"/>
    <w:rPr>
      <w:rFonts w:eastAsia="Meiryo U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Grid 3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Grid 4"/>
    <w:basedOn w:val="a4"/>
    <w:uiPriority w:val="99"/>
    <w:semiHidden/>
    <w:unhideWhenUsed/>
    <w:rsid w:val="001E678E"/>
    <w:rPr>
      <w:rFonts w:eastAsia="Meiryo U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2">
    <w:name w:val="Table Grid 5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c">
    <w:name w:val="Table Grid 6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c">
    <w:name w:val="Table Grid 7"/>
    <w:basedOn w:val="a4"/>
    <w:uiPriority w:val="99"/>
    <w:semiHidden/>
    <w:unhideWhenUsed/>
    <w:rsid w:val="001E678E"/>
    <w:rPr>
      <w:rFonts w:eastAsia="Meiryo UI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b">
    <w:name w:val="Table Grid 8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1">
    <w:name w:val="Grid Table Light"/>
    <w:basedOn w:val="a4"/>
    <w:uiPriority w:val="40"/>
    <w:rsid w:val="001E678E"/>
    <w:rPr>
      <w:rFonts w:eastAsia="Meiryo U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3">
    <w:name w:val="Grid Table 1 Light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0">
    <w:name w:val="Grid Table 1 Light Accent 1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0">
    <w:name w:val="Grid Table 1 Light Accent 2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0">
    <w:name w:val="Grid Table 1 Light Accent 3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0">
    <w:name w:val="Grid Table 1 Light Accent 4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0">
    <w:name w:val="Grid Table 1 Light Accent 5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0">
    <w:name w:val="Grid Table 1 Light Accent 6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f1">
    <w:name w:val="Grid Table 2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Grid Table 2 Accent 1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Grid Table 2 Accent 2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Grid Table 2 Accent 3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Grid Table 2 Accent 4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Grid Table 2 Accent 5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Grid Table 2 Accent 6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a">
    <w:name w:val="Grid Table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0">
    <w:name w:val="Grid Table 3 Accent 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0">
    <w:name w:val="Grid Table 3 Accent 2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0">
    <w:name w:val="Grid Table 3 Accent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0">
    <w:name w:val="Grid Table 3 Accent 4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0">
    <w:name w:val="Grid Table 3 Accent 5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0">
    <w:name w:val="Grid Table 3 Accent 6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f4">
    <w:name w:val="Grid Table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Grid Table 4 Accent 2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Grid Table 4 Accent 3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Grid Table 4 Accent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Grid Table 4 Accent 5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Grid Table 4 Accent 6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f3">
    <w:name w:val="Grid Table 5 Dark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0">
    <w:name w:val="Grid Table 5 Dark Accent 2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0">
    <w:name w:val="Grid Table 5 Dark Accent 3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0">
    <w:name w:val="Grid Table 5 Dark Accent 4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0">
    <w:name w:val="Grid Table 5 Dark Accent 5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0">
    <w:name w:val="Grid Table 5 Dark Accent 6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d">
    <w:name w:val="Grid Table 6 Colorful"/>
    <w:basedOn w:val="a4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Grid Table 6 Colorful Accent 2"/>
    <w:basedOn w:val="a4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Grid Table 6 Colorful Accent 3"/>
    <w:basedOn w:val="a4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Grid Table 6 Colorful Accent 4"/>
    <w:basedOn w:val="a4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Grid Table 6 Colorful Accent 5"/>
    <w:basedOn w:val="a4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Grid Table 6 Colorful Accent 6"/>
    <w:basedOn w:val="a4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d">
    <w:name w:val="Grid Table 7 Colorful"/>
    <w:basedOn w:val="a4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rsid w:val="001E678E"/>
    <w:rPr>
      <w:rFonts w:eastAsia="Meiryo U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2">
    <w:name w:val="footnote reference"/>
    <w:basedOn w:val="a3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character" w:styleId="afffff3">
    <w:name w:val="line number"/>
    <w:basedOn w:val="a3"/>
    <w:uiPriority w:val="99"/>
    <w:semiHidden/>
    <w:unhideWhenUsed/>
    <w:rsid w:val="001E678E"/>
    <w:rPr>
      <w:rFonts w:ascii="Meiryo UI" w:eastAsia="Meiryo UI" w:hAnsi="Meiryo UI"/>
    </w:rPr>
  </w:style>
  <w:style w:type="table" w:styleId="3-D1">
    <w:name w:val="Table 3D effects 1"/>
    <w:basedOn w:val="a4"/>
    <w:uiPriority w:val="99"/>
    <w:semiHidden/>
    <w:unhideWhenUsed/>
    <w:rsid w:val="001E678E"/>
    <w:rPr>
      <w:rFonts w:eastAsia="Meiryo U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1E678E"/>
    <w:rPr>
      <w:rFonts w:eastAsia="Meiryo U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1E678E"/>
    <w:rPr>
      <w:rFonts w:eastAsia="Meiryo U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4">
    <w:name w:val="Table Theme"/>
    <w:basedOn w:val="a4"/>
    <w:uiPriority w:val="99"/>
    <w:semiHidden/>
    <w:unhideWhenUsed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5">
    <w:name w:val="page number"/>
    <w:basedOn w:val="a3"/>
    <w:uiPriority w:val="99"/>
    <w:semiHidden/>
    <w:unhideWhenUsed/>
    <w:rsid w:val="001E678E"/>
    <w:rPr>
      <w:rFonts w:ascii="Meiryo UI" w:eastAsia="Meiryo UI" w:hAnsi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6449;&#26519;&#20449;&#34892;\AppData\Local\Packages\Microsoft.Office.Desktop_8wekyb3d8bbwe\LocalCache\Roaming\Microsoft\Templates\&#12471;&#12531;&#12464;&#12523;%20&#12473;&#12506;&#12540;&#12473;%20(&#31354;&#30333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40E0D8-845F-4A3D-9846-8CD5C9771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シングル スペース (空白)</Template>
  <TotalTime>0</TotalTime>
  <Pages>2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2020-03-06T10:35:00Z</dcterms:created>
  <dcterms:modified xsi:type="dcterms:W3CDTF">2021-02-22T02:10:00Z</dcterms:modified>
</cp:coreProperties>
</file>