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82BC" w14:textId="4088EC0D" w:rsidR="00A9204E" w:rsidRDefault="00F22C9C" w:rsidP="00F22C9C">
      <w:pPr>
        <w:jc w:val="center"/>
        <w:rPr>
          <w:rFonts w:eastAsia="Meiryo UI"/>
          <w:sz w:val="28"/>
          <w:szCs w:val="28"/>
        </w:rPr>
      </w:pPr>
      <w:r w:rsidRPr="00F22C9C">
        <w:rPr>
          <w:rFonts w:eastAsia="Meiryo UI" w:hint="eastAsia"/>
          <w:sz w:val="28"/>
          <w:szCs w:val="28"/>
        </w:rPr>
        <w:t>日本音楽療法学会「日野原賞」候補　推薦書</w:t>
      </w:r>
    </w:p>
    <w:p w14:paraId="5FD4917A" w14:textId="78DDDE97" w:rsidR="001C5045" w:rsidRDefault="001C5045" w:rsidP="00F22C9C">
      <w:pPr>
        <w:jc w:val="center"/>
        <w:rPr>
          <w:rFonts w:eastAsia="Meiryo UI"/>
          <w:sz w:val="28"/>
          <w:szCs w:val="28"/>
        </w:rPr>
      </w:pPr>
    </w:p>
    <w:p w14:paraId="72B14EEC" w14:textId="43C5B35B" w:rsidR="001C5045" w:rsidRPr="00331640" w:rsidRDefault="00331640" w:rsidP="00331640">
      <w:pPr>
        <w:wordWrap w:val="0"/>
        <w:jc w:val="right"/>
        <w:rPr>
          <w:rFonts w:eastAsia="Meiryo UI"/>
          <w:sz w:val="24"/>
          <w:szCs w:val="24"/>
        </w:rPr>
      </w:pPr>
      <w:r>
        <w:rPr>
          <w:rFonts w:eastAsia="Meiryo UI" w:hint="eastAsia"/>
          <w:sz w:val="24"/>
          <w:szCs w:val="24"/>
        </w:rPr>
        <w:t>年　　月　　日</w:t>
      </w:r>
    </w:p>
    <w:p w14:paraId="19776D29" w14:textId="77777777" w:rsidR="00331640" w:rsidRDefault="00331640" w:rsidP="001C5045">
      <w:pPr>
        <w:rPr>
          <w:rFonts w:eastAsia="Meiryo UI"/>
          <w:sz w:val="24"/>
          <w:szCs w:val="24"/>
        </w:rPr>
      </w:pPr>
    </w:p>
    <w:p w14:paraId="3E742AD1" w14:textId="77777777" w:rsidR="00331640" w:rsidRDefault="00331640" w:rsidP="001C5045">
      <w:pPr>
        <w:rPr>
          <w:rFonts w:eastAsia="Meiryo UI"/>
          <w:sz w:val="24"/>
          <w:szCs w:val="24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0"/>
        <w:gridCol w:w="2145"/>
      </w:tblGrid>
      <w:tr w:rsidR="009E187C" w14:paraId="3587AFA7" w14:textId="77777777" w:rsidTr="009E187C">
        <w:trPr>
          <w:trHeight w:val="585"/>
        </w:trPr>
        <w:tc>
          <w:tcPr>
            <w:tcW w:w="8955" w:type="dxa"/>
            <w:gridSpan w:val="2"/>
          </w:tcPr>
          <w:p w14:paraId="6CCCE338" w14:textId="77777777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</w:p>
          <w:p w14:paraId="7319BE38" w14:textId="32C93A43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>論文題名</w:t>
            </w:r>
          </w:p>
          <w:p w14:paraId="504D0362" w14:textId="3B9BFCED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</w:p>
        </w:tc>
      </w:tr>
      <w:tr w:rsidR="007A1E3A" w14:paraId="749E1562" w14:textId="75830218" w:rsidTr="007A1E3A">
        <w:trPr>
          <w:trHeight w:val="615"/>
        </w:trPr>
        <w:tc>
          <w:tcPr>
            <w:tcW w:w="6810" w:type="dxa"/>
          </w:tcPr>
          <w:p w14:paraId="2B3D26BB" w14:textId="77777777" w:rsidR="007A1E3A" w:rsidRPr="007A1E3A" w:rsidRDefault="007A1E3A" w:rsidP="009E187C">
            <w:pPr>
              <w:ind w:left="105"/>
              <w:rPr>
                <w:rFonts w:eastAsia="Meiryo UI"/>
                <w:sz w:val="24"/>
                <w:szCs w:val="24"/>
              </w:rPr>
            </w:pPr>
          </w:p>
          <w:p w14:paraId="64D79F96" w14:textId="0394F172" w:rsidR="007A1E3A" w:rsidRDefault="007A1E3A" w:rsidP="009E187C">
            <w:pPr>
              <w:ind w:left="105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 xml:space="preserve">筆頭著者名　　　　　　　　　　　　　　　　　　　　　　　　　　　　　　　　　　　</w:t>
            </w:r>
          </w:p>
          <w:p w14:paraId="28237DCE" w14:textId="1F76FED8" w:rsidR="007A1E3A" w:rsidRDefault="007A1E3A" w:rsidP="009E187C">
            <w:pPr>
              <w:ind w:left="105"/>
              <w:rPr>
                <w:rFonts w:eastAsia="Meiryo UI"/>
                <w:sz w:val="24"/>
                <w:szCs w:val="24"/>
              </w:rPr>
            </w:pPr>
          </w:p>
        </w:tc>
        <w:tc>
          <w:tcPr>
            <w:tcW w:w="2145" w:type="dxa"/>
          </w:tcPr>
          <w:p w14:paraId="1945C960" w14:textId="6311770C" w:rsidR="007A1E3A" w:rsidRDefault="007A1E3A">
            <w:pPr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>会員番号</w:t>
            </w:r>
          </w:p>
          <w:p w14:paraId="3DF454DF" w14:textId="77777777" w:rsidR="007A1E3A" w:rsidRDefault="007A1E3A" w:rsidP="009E187C">
            <w:pPr>
              <w:ind w:left="105"/>
              <w:rPr>
                <w:rFonts w:eastAsia="Meiryo UI"/>
                <w:sz w:val="24"/>
                <w:szCs w:val="24"/>
              </w:rPr>
            </w:pPr>
          </w:p>
        </w:tc>
      </w:tr>
      <w:tr w:rsidR="009E187C" w14:paraId="459C0D4E" w14:textId="77777777" w:rsidTr="009E187C">
        <w:trPr>
          <w:trHeight w:val="615"/>
        </w:trPr>
        <w:tc>
          <w:tcPr>
            <w:tcW w:w="8955" w:type="dxa"/>
            <w:gridSpan w:val="2"/>
          </w:tcPr>
          <w:p w14:paraId="78C75DC9" w14:textId="77777777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</w:p>
          <w:p w14:paraId="574F9137" w14:textId="64039711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>所属機関</w:t>
            </w:r>
          </w:p>
          <w:p w14:paraId="6CDF17AC" w14:textId="516B5D07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</w:p>
        </w:tc>
      </w:tr>
      <w:tr w:rsidR="009E187C" w14:paraId="3F675605" w14:textId="77777777" w:rsidTr="009E187C">
        <w:trPr>
          <w:trHeight w:val="630"/>
        </w:trPr>
        <w:tc>
          <w:tcPr>
            <w:tcW w:w="8955" w:type="dxa"/>
            <w:gridSpan w:val="2"/>
          </w:tcPr>
          <w:p w14:paraId="44E1632E" w14:textId="77777777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</w:p>
          <w:p w14:paraId="191C1C35" w14:textId="1365D678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>掲載誌名（年・巻・号・ページ）</w:t>
            </w:r>
          </w:p>
          <w:p w14:paraId="2E8BAC8C" w14:textId="775754CB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</w:p>
        </w:tc>
      </w:tr>
      <w:tr w:rsidR="009E187C" w14:paraId="557C5D08" w14:textId="77777777" w:rsidTr="009E187C">
        <w:trPr>
          <w:trHeight w:val="1440"/>
        </w:trPr>
        <w:tc>
          <w:tcPr>
            <w:tcW w:w="8955" w:type="dxa"/>
            <w:gridSpan w:val="2"/>
          </w:tcPr>
          <w:p w14:paraId="3110F7D8" w14:textId="77777777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>共著者名</w:t>
            </w:r>
          </w:p>
          <w:p w14:paraId="7300E0CC" w14:textId="77777777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</w:p>
          <w:p w14:paraId="03BCEF52" w14:textId="77777777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</w:p>
          <w:p w14:paraId="53F0BC80" w14:textId="3A6F1088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</w:p>
        </w:tc>
      </w:tr>
      <w:tr w:rsidR="009E187C" w14:paraId="6263B0C1" w14:textId="77777777" w:rsidTr="009E187C">
        <w:trPr>
          <w:trHeight w:val="3975"/>
        </w:trPr>
        <w:tc>
          <w:tcPr>
            <w:tcW w:w="8955" w:type="dxa"/>
            <w:gridSpan w:val="2"/>
          </w:tcPr>
          <w:p w14:paraId="569113B3" w14:textId="77777777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>推薦者名</w:t>
            </w:r>
          </w:p>
          <w:p w14:paraId="16ADAED8" w14:textId="77777777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</w:p>
          <w:p w14:paraId="20194EC4" w14:textId="77777777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>連絡先</w:t>
            </w:r>
          </w:p>
          <w:p w14:paraId="05EF74D2" w14:textId="77777777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 xml:space="preserve">　住所　　　　〒　</w:t>
            </w:r>
            <w:proofErr w:type="gramStart"/>
            <w:r>
              <w:rPr>
                <w:rFonts w:eastAsia="Meiryo UI" w:hint="eastAsia"/>
                <w:sz w:val="24"/>
                <w:szCs w:val="24"/>
              </w:rPr>
              <w:t>ー</w:t>
            </w:r>
            <w:proofErr w:type="gramEnd"/>
          </w:p>
          <w:p w14:paraId="4E6157EE" w14:textId="77777777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 xml:space="preserve">　電話</w:t>
            </w:r>
          </w:p>
          <w:p w14:paraId="077735C8" w14:textId="77777777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 xml:space="preserve">　FAX</w:t>
            </w:r>
          </w:p>
          <w:p w14:paraId="0E36ABA6" w14:textId="0356F7DA" w:rsidR="009E187C" w:rsidRDefault="009E187C" w:rsidP="009E187C">
            <w:pPr>
              <w:ind w:left="105"/>
              <w:rPr>
                <w:rFonts w:eastAsia="Meiryo UI"/>
                <w:sz w:val="24"/>
                <w:szCs w:val="24"/>
              </w:rPr>
            </w:pPr>
            <w:r>
              <w:rPr>
                <w:rFonts w:eastAsia="Meiryo UI" w:hint="eastAsia"/>
                <w:sz w:val="24"/>
                <w:szCs w:val="24"/>
              </w:rPr>
              <w:t xml:space="preserve">　E-mail</w:t>
            </w:r>
          </w:p>
        </w:tc>
      </w:tr>
    </w:tbl>
    <w:p w14:paraId="07B6411D" w14:textId="75ECB393" w:rsidR="00737D0C" w:rsidRDefault="00737D0C" w:rsidP="001C5045">
      <w:pPr>
        <w:rPr>
          <w:rFonts w:eastAsia="Meiryo UI"/>
          <w:sz w:val="24"/>
          <w:szCs w:val="24"/>
        </w:rPr>
      </w:pPr>
    </w:p>
    <w:p w14:paraId="14B1F788" w14:textId="0A71C9E4" w:rsidR="00737D0C" w:rsidRDefault="00737D0C" w:rsidP="001C5045">
      <w:pPr>
        <w:rPr>
          <w:rFonts w:eastAsia="Meiryo UI"/>
          <w:sz w:val="24"/>
          <w:szCs w:val="24"/>
        </w:rPr>
      </w:pPr>
    </w:p>
    <w:p w14:paraId="4A5AED1F" w14:textId="1D478812" w:rsidR="00737D0C" w:rsidRDefault="00737D0C" w:rsidP="001C5045">
      <w:pPr>
        <w:rPr>
          <w:rFonts w:eastAsia="Meiryo UI"/>
          <w:sz w:val="24"/>
          <w:szCs w:val="24"/>
        </w:rPr>
      </w:pPr>
    </w:p>
    <w:p w14:paraId="575A9B62" w14:textId="7C9A84E3" w:rsidR="00737D0C" w:rsidRPr="001C5045" w:rsidRDefault="00737D0C" w:rsidP="001C5045">
      <w:pPr>
        <w:rPr>
          <w:rFonts w:eastAsia="Meiryo UI"/>
          <w:sz w:val="24"/>
          <w:szCs w:val="24"/>
        </w:rPr>
      </w:pPr>
      <w:r>
        <w:rPr>
          <w:rFonts w:eastAsia="Meiryo UI" w:hint="eastAsia"/>
          <w:sz w:val="24"/>
          <w:szCs w:val="24"/>
        </w:rPr>
        <w:lastRenderedPageBreak/>
        <w:t>【推薦理由】　2000字前後で記載してください。</w:t>
      </w:r>
    </w:p>
    <w:p w14:paraId="63649DCD" w14:textId="77777777" w:rsidR="00F22C9C" w:rsidRPr="00F22C9C" w:rsidRDefault="00F22C9C" w:rsidP="00F22C9C">
      <w:pPr>
        <w:jc w:val="center"/>
        <w:rPr>
          <w:rFonts w:eastAsia="Meiryo UI"/>
          <w:sz w:val="28"/>
          <w:szCs w:val="28"/>
        </w:rPr>
      </w:pPr>
    </w:p>
    <w:sectPr w:rsidR="00F22C9C" w:rsidRPr="00F22C9C" w:rsidSect="001B664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3EC36" w14:textId="77777777" w:rsidR="00807099" w:rsidRDefault="00807099" w:rsidP="001E678E">
      <w:r>
        <w:separator/>
      </w:r>
    </w:p>
  </w:endnote>
  <w:endnote w:type="continuationSeparator" w:id="0">
    <w:p w14:paraId="082D78AB" w14:textId="77777777" w:rsidR="00807099" w:rsidRDefault="00807099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0789B" w14:textId="77777777" w:rsidR="00807099" w:rsidRDefault="00807099" w:rsidP="001E678E">
      <w:r>
        <w:separator/>
      </w:r>
    </w:p>
  </w:footnote>
  <w:footnote w:type="continuationSeparator" w:id="0">
    <w:p w14:paraId="3C014717" w14:textId="77777777" w:rsidR="00807099" w:rsidRDefault="00807099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24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19"/>
  </w:num>
  <w:num w:numId="22">
    <w:abstractNumId w:val="13"/>
  </w:num>
  <w:num w:numId="23">
    <w:abstractNumId w:val="25"/>
  </w:num>
  <w:num w:numId="24">
    <w:abstractNumId w:val="12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9C"/>
    <w:rsid w:val="00032643"/>
    <w:rsid w:val="00184967"/>
    <w:rsid w:val="001B664C"/>
    <w:rsid w:val="001C5045"/>
    <w:rsid w:val="001E678E"/>
    <w:rsid w:val="00247B89"/>
    <w:rsid w:val="002867C8"/>
    <w:rsid w:val="00331640"/>
    <w:rsid w:val="004E108E"/>
    <w:rsid w:val="00525C11"/>
    <w:rsid w:val="00645252"/>
    <w:rsid w:val="006D3D74"/>
    <w:rsid w:val="00737D0C"/>
    <w:rsid w:val="007A1E3A"/>
    <w:rsid w:val="00807099"/>
    <w:rsid w:val="0083569A"/>
    <w:rsid w:val="009E187C"/>
    <w:rsid w:val="00A9204E"/>
    <w:rsid w:val="00DC2CC1"/>
    <w:rsid w:val="00EE596A"/>
    <w:rsid w:val="00F2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2701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E678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semiHidden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semiHidden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449;&#26519;&#20449;&#34892;\AppData\Local\Packages\Microsoft.Office.Desktop_8wekyb3d8bbwe\LocalCache\Roaming\Microsoft\Templates\&#12471;&#12531;&#12464;&#12523;%20&#12473;&#12506;&#12540;&#12473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A86391-DFC0-4438-9D83-A794B505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シングル スペース (空白).dotx</Template>
  <TotalTime>0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2021-12-23T09:56:00Z</dcterms:created>
  <dcterms:modified xsi:type="dcterms:W3CDTF">2021-12-23T09:56:00Z</dcterms:modified>
</cp:coreProperties>
</file>